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4981" w:rsidRDefault="006F05C9">
      <w:pPr>
        <w:jc w:val="both"/>
        <w:rPr>
          <w:sz w:val="24"/>
        </w:rPr>
      </w:pPr>
      <w:r>
        <w:rPr>
          <w:sz w:val="24"/>
        </w:rPr>
        <w:tab/>
      </w:r>
      <w:r w:rsidR="00D24981">
        <w:rPr>
          <w:sz w:val="24"/>
        </w:rPr>
        <w:tab/>
      </w:r>
      <w:r w:rsidR="00D24981">
        <w:rPr>
          <w:sz w:val="24"/>
        </w:rPr>
        <w:tab/>
      </w:r>
      <w:r w:rsidR="00D24981">
        <w:rPr>
          <w:sz w:val="24"/>
        </w:rPr>
        <w:tab/>
      </w:r>
      <w:r w:rsidR="00D24981">
        <w:rPr>
          <w:sz w:val="24"/>
        </w:rPr>
        <w:tab/>
      </w:r>
      <w:r w:rsidR="00D24981">
        <w:rPr>
          <w:sz w:val="24"/>
        </w:rPr>
        <w:tab/>
      </w:r>
      <w:r w:rsidR="00D24981">
        <w:rPr>
          <w:sz w:val="24"/>
        </w:rPr>
        <w:tab/>
        <w:t xml:space="preserve">IACUC APPLICATION # </w:t>
      </w:r>
      <w:bookmarkStart w:id="0" w:name="_GoBack"/>
      <w:bookmarkEnd w:id="0"/>
      <w:r w:rsidR="00D24981">
        <w:rPr>
          <w:sz w:val="24"/>
        </w:rPr>
        <w:t>_____</w:t>
      </w:r>
    </w:p>
    <w:p w:rsidR="00D24981" w:rsidRDefault="00D24981">
      <w:pPr>
        <w:jc w:val="both"/>
        <w:rPr>
          <w:sz w:val="24"/>
        </w:rPr>
      </w:pPr>
    </w:p>
    <w:p w:rsidR="00D24981" w:rsidRDefault="00D24981">
      <w:pPr>
        <w:tabs>
          <w:tab w:val="center" w:pos="4680"/>
        </w:tabs>
        <w:jc w:val="both"/>
        <w:rPr>
          <w:b/>
          <w:sz w:val="24"/>
        </w:rPr>
      </w:pPr>
      <w:r>
        <w:rPr>
          <w:sz w:val="24"/>
        </w:rPr>
        <w:tab/>
      </w:r>
      <w:smartTag w:uri="urn:schemas-microsoft-com:office:smarttags" w:element="place">
        <w:smartTag w:uri="urn:schemas-microsoft-com:office:smarttags" w:element="PlaceName">
          <w:r>
            <w:rPr>
              <w:b/>
              <w:sz w:val="24"/>
            </w:rPr>
            <w:t>LAKE ERIE</w:t>
          </w:r>
        </w:smartTag>
        <w:r>
          <w:rPr>
            <w:b/>
            <w:sz w:val="24"/>
          </w:rPr>
          <w:t xml:space="preserve"> </w:t>
        </w:r>
        <w:smartTag w:uri="urn:schemas-microsoft-com:office:smarttags" w:element="PlaceType">
          <w:r>
            <w:rPr>
              <w:b/>
              <w:sz w:val="24"/>
            </w:rPr>
            <w:t>COLLEGE</w:t>
          </w:r>
        </w:smartTag>
      </w:smartTag>
      <w:r>
        <w:rPr>
          <w:b/>
          <w:sz w:val="24"/>
        </w:rPr>
        <w:t xml:space="preserve"> OF OSTEOPATHIC MEDICINE</w:t>
      </w:r>
    </w:p>
    <w:p w:rsidR="00D24981" w:rsidRDefault="00D24981">
      <w:pPr>
        <w:jc w:val="center"/>
        <w:rPr>
          <w:b/>
          <w:sz w:val="24"/>
        </w:rPr>
      </w:pPr>
      <w:r>
        <w:rPr>
          <w:b/>
          <w:sz w:val="24"/>
        </w:rPr>
        <w:t>INSTITUTIONAL ANIMAL CARE AND USE COMMITTEE (IACUC)</w:t>
      </w:r>
    </w:p>
    <w:p w:rsidR="00D24981" w:rsidRDefault="00D24981">
      <w:pPr>
        <w:jc w:val="both"/>
        <w:rPr>
          <w:sz w:val="24"/>
        </w:rPr>
      </w:pPr>
    </w:p>
    <w:p w:rsidR="00D24981" w:rsidRDefault="00D24981">
      <w:pPr>
        <w:tabs>
          <w:tab w:val="center" w:pos="4680"/>
        </w:tabs>
        <w:jc w:val="both"/>
        <w:rPr>
          <w:b/>
          <w:sz w:val="32"/>
          <w:u w:val="single"/>
        </w:rPr>
      </w:pPr>
      <w:r>
        <w:rPr>
          <w:sz w:val="32"/>
        </w:rPr>
        <w:tab/>
      </w:r>
      <w:r>
        <w:rPr>
          <w:b/>
          <w:sz w:val="32"/>
          <w:u w:val="single"/>
        </w:rPr>
        <w:t>APPLICATION FOR USE OF ANIMALS</w:t>
      </w:r>
    </w:p>
    <w:p w:rsidR="00D24981" w:rsidRPr="00CE5022" w:rsidRDefault="00D24981">
      <w:pPr>
        <w:tabs>
          <w:tab w:val="center" w:pos="4680"/>
        </w:tabs>
        <w:jc w:val="both"/>
        <w:rPr>
          <w:b/>
          <w:outline/>
          <w:color w:val="000000"/>
          <w:sz w:val="32"/>
          <w14:textOutline w14:w="9525" w14:cap="flat" w14:cmpd="sng" w14:algn="ctr">
            <w14:solidFill>
              <w14:srgbClr w14:val="000000"/>
            </w14:solidFill>
            <w14:prstDash w14:val="solid"/>
            <w14:round/>
          </w14:textOutline>
          <w14:textFill>
            <w14:noFill/>
          </w14:textFill>
        </w:rPr>
      </w:pPr>
      <w:r>
        <w:rPr>
          <w:sz w:val="32"/>
        </w:rPr>
        <w:tab/>
      </w:r>
    </w:p>
    <w:p w:rsidR="00D24981" w:rsidRDefault="00D24981">
      <w:pPr>
        <w:jc w:val="both"/>
        <w:rPr>
          <w:sz w:val="24"/>
        </w:rPr>
      </w:pPr>
    </w:p>
    <w:p w:rsidR="003671C6" w:rsidRDefault="0029016F">
      <w:pPr>
        <w:tabs>
          <w:tab w:val="left" w:pos="1890"/>
        </w:tabs>
        <w:jc w:val="both"/>
        <w:rPr>
          <w:b/>
          <w:sz w:val="24"/>
        </w:rPr>
      </w:pPr>
      <w:r>
        <w:rPr>
          <w:b/>
          <w:sz w:val="24"/>
        </w:rPr>
        <w:t>Principal</w:t>
      </w:r>
      <w:r w:rsidR="003671C6">
        <w:rPr>
          <w:b/>
          <w:sz w:val="24"/>
        </w:rPr>
        <w:t xml:space="preserve"> Investigator</w:t>
      </w:r>
    </w:p>
    <w:p w:rsidR="00D24981" w:rsidRDefault="00D24981">
      <w:pPr>
        <w:jc w:val="both"/>
        <w:rPr>
          <w:rFonts w:ascii="Calibri" w:hAnsi="Calibri"/>
          <w:sz w:val="24"/>
        </w:rPr>
      </w:pPr>
      <w:r>
        <w:rPr>
          <w:b/>
          <w:sz w:val="24"/>
        </w:rPr>
        <w:t xml:space="preserve">Department: </w:t>
      </w:r>
    </w:p>
    <w:p w:rsidR="00D24981" w:rsidRPr="00B80F89" w:rsidRDefault="00D24981">
      <w:pPr>
        <w:tabs>
          <w:tab w:val="left" w:pos="1440"/>
        </w:tabs>
        <w:ind w:left="1440" w:hanging="1440"/>
        <w:rPr>
          <w:rFonts w:ascii="Calibri" w:hAnsi="Calibri"/>
          <w:sz w:val="24"/>
        </w:rPr>
      </w:pPr>
      <w:r>
        <w:rPr>
          <w:b/>
          <w:sz w:val="24"/>
        </w:rPr>
        <w:t xml:space="preserve">Project Title: </w:t>
      </w:r>
      <w:r>
        <w:rPr>
          <w:b/>
          <w:sz w:val="24"/>
        </w:rPr>
        <w:tab/>
      </w:r>
    </w:p>
    <w:p w:rsidR="00D24981" w:rsidRDefault="00D24981">
      <w:pPr>
        <w:tabs>
          <w:tab w:val="left" w:pos="-1440"/>
          <w:tab w:val="left" w:pos="1530"/>
          <w:tab w:val="left" w:pos="6570"/>
        </w:tabs>
        <w:ind w:left="3600" w:hanging="3600"/>
        <w:jc w:val="both"/>
        <w:rPr>
          <w:b/>
          <w:sz w:val="24"/>
        </w:rPr>
      </w:pPr>
      <w:r>
        <w:rPr>
          <w:b/>
          <w:sz w:val="24"/>
        </w:rPr>
        <w:t xml:space="preserve">Office Phone: </w:t>
      </w:r>
      <w:r>
        <w:rPr>
          <w:b/>
          <w:sz w:val="24"/>
        </w:rPr>
        <w:tab/>
      </w:r>
      <w:r>
        <w:rPr>
          <w:sz w:val="24"/>
        </w:rPr>
        <w:t xml:space="preserve">       </w:t>
      </w:r>
      <w:r w:rsidR="00A73B17">
        <w:rPr>
          <w:sz w:val="24"/>
        </w:rPr>
        <w:t xml:space="preserve">             </w:t>
      </w:r>
      <w:r w:rsidR="00A73B17">
        <w:rPr>
          <w:sz w:val="24"/>
        </w:rPr>
        <w:tab/>
      </w:r>
      <w:r>
        <w:rPr>
          <w:b/>
          <w:sz w:val="24"/>
        </w:rPr>
        <w:t xml:space="preserve">Home Phone (emergencies): </w:t>
      </w:r>
      <w:r>
        <w:rPr>
          <w:b/>
          <w:sz w:val="24"/>
        </w:rPr>
        <w:tab/>
      </w:r>
    </w:p>
    <w:p w:rsidR="003671C6" w:rsidRDefault="003671C6">
      <w:pPr>
        <w:tabs>
          <w:tab w:val="left" w:pos="-1440"/>
          <w:tab w:val="left" w:pos="1530"/>
          <w:tab w:val="left" w:pos="6570"/>
        </w:tabs>
        <w:ind w:left="3600" w:hanging="3600"/>
        <w:jc w:val="both"/>
        <w:rPr>
          <w:rFonts w:ascii="Calibri" w:hAnsi="Calibri"/>
          <w:sz w:val="24"/>
        </w:rPr>
      </w:pPr>
      <w:proofErr w:type="gramStart"/>
      <w:r>
        <w:rPr>
          <w:b/>
          <w:sz w:val="24"/>
        </w:rPr>
        <w:t>e-mail</w:t>
      </w:r>
      <w:proofErr w:type="gramEnd"/>
      <w:r>
        <w:rPr>
          <w:b/>
          <w:sz w:val="24"/>
        </w:rPr>
        <w:t>:</w:t>
      </w:r>
    </w:p>
    <w:p w:rsidR="00D24981" w:rsidRDefault="00D24981">
      <w:pPr>
        <w:jc w:val="both"/>
        <w:rPr>
          <w:rFonts w:ascii="Calibri" w:hAnsi="Calibri"/>
          <w:sz w:val="24"/>
        </w:rPr>
      </w:pPr>
      <w:r>
        <w:rPr>
          <w:b/>
          <w:sz w:val="24"/>
        </w:rPr>
        <w:t xml:space="preserve">Requested Start Date of Project: </w:t>
      </w:r>
    </w:p>
    <w:p w:rsidR="00D24981" w:rsidRDefault="00D24981">
      <w:pPr>
        <w:jc w:val="both"/>
        <w:rPr>
          <w:sz w:val="24"/>
        </w:rPr>
      </w:pPr>
    </w:p>
    <w:p w:rsidR="003671C6" w:rsidRDefault="003671C6" w:rsidP="003671C6">
      <w:pPr>
        <w:tabs>
          <w:tab w:val="left" w:pos="1890"/>
        </w:tabs>
        <w:jc w:val="both"/>
        <w:rPr>
          <w:b/>
          <w:sz w:val="24"/>
        </w:rPr>
      </w:pPr>
      <w:r>
        <w:rPr>
          <w:b/>
          <w:sz w:val="24"/>
        </w:rPr>
        <w:t xml:space="preserve">Co-Investigators (if applicable): </w:t>
      </w:r>
    </w:p>
    <w:p w:rsidR="003671C6" w:rsidRDefault="003671C6" w:rsidP="003671C6">
      <w:pPr>
        <w:tabs>
          <w:tab w:val="left" w:pos="1890"/>
        </w:tabs>
        <w:jc w:val="both"/>
        <w:rPr>
          <w:b/>
          <w:sz w:val="24"/>
        </w:rPr>
      </w:pPr>
    </w:p>
    <w:p w:rsidR="003671C6" w:rsidRDefault="003671C6" w:rsidP="003671C6">
      <w:pPr>
        <w:tabs>
          <w:tab w:val="left" w:pos="1890"/>
        </w:tabs>
        <w:jc w:val="both"/>
        <w:rPr>
          <w:rFonts w:ascii="Calibri" w:hAnsi="Calibri"/>
          <w:sz w:val="24"/>
        </w:rPr>
      </w:pPr>
      <w:r>
        <w:rPr>
          <w:b/>
          <w:sz w:val="24"/>
        </w:rPr>
        <w:t>Students: (if applicable)</w:t>
      </w:r>
      <w:r>
        <w:rPr>
          <w:b/>
          <w:sz w:val="24"/>
        </w:rPr>
        <w:tab/>
      </w:r>
    </w:p>
    <w:p w:rsidR="003671C6" w:rsidRDefault="003671C6">
      <w:pPr>
        <w:jc w:val="both"/>
        <w:rPr>
          <w:sz w:val="24"/>
        </w:rPr>
      </w:pPr>
    </w:p>
    <w:p w:rsidR="00A73B17" w:rsidRDefault="00A73B17">
      <w:pPr>
        <w:jc w:val="both"/>
        <w:rPr>
          <w:sz w:val="24"/>
        </w:rPr>
      </w:pPr>
    </w:p>
    <w:p w:rsidR="00A73B17" w:rsidRDefault="00A73B17">
      <w:pPr>
        <w:jc w:val="both"/>
        <w:rPr>
          <w:sz w:val="24"/>
        </w:rPr>
      </w:pPr>
    </w:p>
    <w:p w:rsidR="00A73B17" w:rsidRDefault="00A73B17">
      <w:pPr>
        <w:jc w:val="both"/>
        <w:rPr>
          <w:sz w:val="24"/>
        </w:rPr>
      </w:pPr>
    </w:p>
    <w:p w:rsidR="00D24981" w:rsidRDefault="00D24981">
      <w:pPr>
        <w:jc w:val="both"/>
        <w:rPr>
          <w:b/>
          <w:sz w:val="24"/>
        </w:rPr>
      </w:pPr>
      <w:r>
        <w:rPr>
          <w:b/>
          <w:sz w:val="24"/>
        </w:rPr>
        <w:t>Lay Summary:</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b/>
          <w:i/>
          <w:sz w:val="19"/>
        </w:rPr>
      </w:pPr>
      <w:r>
        <w:rPr>
          <w:b/>
          <w:i/>
          <w:sz w:val="19"/>
        </w:rPr>
        <w:t xml:space="preserve">Using </w:t>
      </w:r>
      <w:r>
        <w:rPr>
          <w:b/>
          <w:i/>
          <w:sz w:val="19"/>
          <w:u w:val="single"/>
        </w:rPr>
        <w:t>lay terminology</w:t>
      </w:r>
      <w:r>
        <w:rPr>
          <w:b/>
          <w:i/>
          <w:sz w:val="19"/>
        </w:rPr>
        <w:t>, state the general relevance or purpose of your research, relating it to how it might benefit humans, animals, or society.  Also provide a brief description of the procedures you will be using that involve animals. (Please limit to this page only.)</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b/>
          <w:sz w:val="24"/>
        </w:rPr>
      </w:pPr>
    </w:p>
    <w:p w:rsidR="00A73B17"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b/>
          <w:sz w:val="24"/>
        </w:rPr>
      </w:pPr>
    </w:p>
    <w:p w:rsidR="00A73B17" w:rsidRDefault="00A73B17">
      <w:pPr>
        <w:tabs>
          <w:tab w:val="center" w:pos="4680"/>
          <w:tab w:val="left" w:pos="5040"/>
          <w:tab w:val="left" w:pos="5760"/>
          <w:tab w:val="left" w:pos="6480"/>
          <w:tab w:val="left" w:pos="7200"/>
          <w:tab w:val="left" w:pos="7920"/>
          <w:tab w:val="left" w:pos="8640"/>
          <w:tab w:val="left" w:pos="9360"/>
        </w:tabs>
        <w:jc w:val="both"/>
        <w:rPr>
          <w:b/>
          <w:sz w:val="24"/>
          <w:u w:val="single"/>
        </w:rPr>
      </w:pPr>
    </w:p>
    <w:p w:rsidR="00A73B17" w:rsidRDefault="00A73B17">
      <w:pPr>
        <w:tabs>
          <w:tab w:val="center" w:pos="4680"/>
          <w:tab w:val="left" w:pos="5040"/>
          <w:tab w:val="left" w:pos="5760"/>
          <w:tab w:val="left" w:pos="6480"/>
          <w:tab w:val="left" w:pos="7200"/>
          <w:tab w:val="left" w:pos="7920"/>
          <w:tab w:val="left" w:pos="8640"/>
          <w:tab w:val="left" w:pos="9360"/>
        </w:tabs>
        <w:jc w:val="both"/>
        <w:rPr>
          <w:b/>
          <w:sz w:val="24"/>
          <w:u w:val="single"/>
        </w:rPr>
      </w:pPr>
    </w:p>
    <w:p w:rsidR="00A73B17" w:rsidRDefault="00A73B17">
      <w:pPr>
        <w:tabs>
          <w:tab w:val="center" w:pos="4680"/>
          <w:tab w:val="left" w:pos="5040"/>
          <w:tab w:val="left" w:pos="5760"/>
          <w:tab w:val="left" w:pos="6480"/>
          <w:tab w:val="left" w:pos="7200"/>
          <w:tab w:val="left" w:pos="7920"/>
          <w:tab w:val="left" w:pos="8640"/>
          <w:tab w:val="left" w:pos="9360"/>
        </w:tabs>
        <w:jc w:val="both"/>
        <w:rPr>
          <w:b/>
          <w:sz w:val="24"/>
          <w:u w:val="single"/>
        </w:rPr>
      </w:pPr>
    </w:p>
    <w:p w:rsidR="003671C6" w:rsidRDefault="003671C6">
      <w:pPr>
        <w:suppressAutoHyphens w:val="0"/>
        <w:overflowPunct/>
        <w:rPr>
          <w:b/>
          <w:sz w:val="24"/>
          <w:u w:val="single"/>
        </w:rPr>
      </w:pPr>
      <w:r>
        <w:rPr>
          <w:b/>
          <w:sz w:val="24"/>
          <w:u w:val="single"/>
        </w:rPr>
        <w:br w:type="page"/>
      </w:r>
    </w:p>
    <w:p w:rsidR="00D24981" w:rsidRDefault="00D24981">
      <w:pPr>
        <w:tabs>
          <w:tab w:val="center" w:pos="4680"/>
          <w:tab w:val="left" w:pos="5040"/>
          <w:tab w:val="left" w:pos="5760"/>
          <w:tab w:val="left" w:pos="6480"/>
          <w:tab w:val="left" w:pos="7200"/>
          <w:tab w:val="left" w:pos="7920"/>
          <w:tab w:val="left" w:pos="8640"/>
          <w:tab w:val="left" w:pos="9360"/>
        </w:tabs>
        <w:jc w:val="both"/>
        <w:rPr>
          <w:b/>
          <w:sz w:val="24"/>
          <w:u w:val="single"/>
        </w:rPr>
      </w:pPr>
      <w:r>
        <w:rPr>
          <w:b/>
          <w:sz w:val="24"/>
          <w:u w:val="single"/>
        </w:rPr>
        <w:lastRenderedPageBreak/>
        <w:t>ANIMAL DESCRIPTION</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4680"/>
          <w:tab w:val="left" w:pos="5040"/>
          <w:tab w:val="left" w:pos="5760"/>
          <w:tab w:val="left" w:pos="6300"/>
          <w:tab w:val="left" w:pos="6480"/>
          <w:tab w:val="left" w:pos="7380"/>
          <w:tab w:val="left" w:pos="7920"/>
          <w:tab w:val="left" w:pos="8640"/>
          <w:tab w:val="left" w:pos="9360"/>
        </w:tabs>
        <w:jc w:val="both"/>
        <w:rPr>
          <w:rFonts w:ascii="Calibri" w:hAnsi="Calibri" w:cs="Calibri"/>
        </w:rPr>
      </w:pPr>
    </w:p>
    <w:p w:rsidR="00D24981" w:rsidRPr="00DF6DB1" w:rsidRDefault="00D24981" w:rsidP="003514C1">
      <w:pPr>
        <w:tabs>
          <w:tab w:val="left" w:pos="-1440"/>
          <w:tab w:val="left" w:pos="-720"/>
          <w:tab w:val="left" w:pos="0"/>
          <w:tab w:val="left" w:pos="1080"/>
          <w:tab w:val="left" w:pos="2160"/>
          <w:tab w:val="left" w:pos="2520"/>
          <w:tab w:val="left" w:pos="3420"/>
          <w:tab w:val="left" w:pos="4320"/>
          <w:tab w:val="left" w:pos="5040"/>
          <w:tab w:val="left" w:pos="6300"/>
          <w:tab w:val="left" w:pos="7380"/>
          <w:tab w:val="left" w:pos="7560"/>
          <w:tab w:val="left" w:pos="7920"/>
          <w:tab w:val="left" w:pos="8640"/>
          <w:tab w:val="left" w:pos="9360"/>
        </w:tabs>
        <w:rPr>
          <w:rFonts w:ascii="Calibri" w:hAnsi="Calibri" w:cs="Calibri"/>
          <w:u w:val="single"/>
        </w:rPr>
      </w:pPr>
      <w:r w:rsidRPr="00DF6DB1">
        <w:rPr>
          <w:rFonts w:ascii="Calibri" w:hAnsi="Calibri" w:cs="Calibri"/>
          <w:u w:val="single"/>
        </w:rPr>
        <w:t xml:space="preserve">Species  </w:t>
      </w:r>
      <w:r w:rsidRPr="00DF6DB1">
        <w:rPr>
          <w:rFonts w:ascii="Calibri" w:hAnsi="Calibri" w:cs="Calibri"/>
          <w:u w:val="single"/>
        </w:rPr>
        <w:tab/>
        <w:t>Strain</w:t>
      </w:r>
      <w:r w:rsidRPr="00DF6DB1">
        <w:rPr>
          <w:rFonts w:ascii="Calibri" w:hAnsi="Calibri" w:cs="Calibri"/>
          <w:u w:val="single"/>
        </w:rPr>
        <w:tab/>
      </w:r>
      <w:r w:rsidRPr="00DF6DB1">
        <w:rPr>
          <w:rFonts w:ascii="Calibri" w:hAnsi="Calibri" w:cs="Calibri"/>
          <w:u w:val="single"/>
        </w:rPr>
        <w:tab/>
        <w:t>Age</w:t>
      </w:r>
      <w:r w:rsidR="003514C1">
        <w:rPr>
          <w:rFonts w:ascii="Calibri" w:hAnsi="Calibri" w:cs="Calibri"/>
          <w:u w:val="single"/>
        </w:rPr>
        <w:tab/>
        <w:t>Time Onsite</w:t>
      </w:r>
      <w:r w:rsidRPr="00DF6DB1">
        <w:rPr>
          <w:rFonts w:ascii="Calibri" w:hAnsi="Calibri" w:cs="Calibri"/>
          <w:u w:val="single"/>
        </w:rPr>
        <w:tab/>
        <w:t>Group</w:t>
      </w:r>
      <w:r w:rsidRPr="00DF6DB1">
        <w:rPr>
          <w:rFonts w:ascii="Calibri" w:hAnsi="Calibri" w:cs="Calibri"/>
          <w:u w:val="single"/>
        </w:rPr>
        <w:tab/>
      </w:r>
      <w:r w:rsidR="003514C1">
        <w:rPr>
          <w:rFonts w:ascii="Calibri" w:hAnsi="Calibri" w:cs="Calibri"/>
          <w:u w:val="single"/>
        </w:rPr>
        <w:t>#</w:t>
      </w:r>
      <w:r w:rsidRPr="00DF6DB1">
        <w:rPr>
          <w:rFonts w:ascii="Calibri" w:hAnsi="Calibri" w:cs="Calibri"/>
          <w:u w:val="single"/>
        </w:rPr>
        <w:t>/year</w:t>
      </w:r>
      <w:r w:rsidRPr="00DF6DB1">
        <w:rPr>
          <w:rFonts w:ascii="Calibri" w:hAnsi="Calibri" w:cs="Calibri"/>
          <w:u w:val="single"/>
        </w:rPr>
        <w:tab/>
        <w:t>no. housed @one time</w:t>
      </w:r>
    </w:p>
    <w:p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rsidR="00A73B17" w:rsidRDefault="00D24981"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r>
        <w:rPr>
          <w:rFonts w:ascii="Calibri" w:hAnsi="Calibri" w:cs="Calibri"/>
        </w:rPr>
        <w:tab/>
      </w:r>
    </w:p>
    <w:p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rsidR="00A73B17" w:rsidRDefault="00A73B17"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cs="Calibri"/>
        </w:rPr>
      </w:pPr>
    </w:p>
    <w:p w:rsidR="00D24981" w:rsidRDefault="00D24981" w:rsidP="003514C1">
      <w:pPr>
        <w:tabs>
          <w:tab w:val="left" w:pos="-1440"/>
          <w:tab w:val="left" w:pos="-720"/>
          <w:tab w:val="left" w:pos="0"/>
          <w:tab w:val="left" w:pos="1080"/>
          <w:tab w:val="left" w:pos="2160"/>
          <w:tab w:val="left" w:pos="2880"/>
          <w:tab w:val="left" w:pos="3600"/>
          <w:tab w:val="left" w:pos="4320"/>
          <w:tab w:val="left" w:pos="5040"/>
          <w:tab w:val="left" w:pos="5400"/>
          <w:tab w:val="left" w:pos="6300"/>
          <w:tab w:val="left" w:pos="7380"/>
          <w:tab w:val="left" w:pos="7560"/>
          <w:tab w:val="left" w:pos="7920"/>
          <w:tab w:val="left" w:pos="8640"/>
          <w:tab w:val="left" w:pos="9360"/>
        </w:tabs>
        <w:jc w:val="both"/>
        <w:rPr>
          <w:rFonts w:ascii="Calibri" w:hAnsi="Calibri"/>
          <w:sz w:val="24"/>
        </w:rPr>
      </w:pPr>
      <w:r>
        <w:rPr>
          <w:rFonts w:ascii="Calibri" w:hAnsi="Calibri" w:cs="Calibri"/>
        </w:rPr>
        <w:tab/>
      </w:r>
      <w:r>
        <w:rPr>
          <w:rFonts w:ascii="Calibri" w:hAnsi="Calibri"/>
          <w:sz w:val="24"/>
        </w:rPr>
        <w:tab/>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Justify the use of animals and choice of species:</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rPr>
        <w:t xml:space="preserve">Provide a detailed rationale, using published references, for 1) the use of animals and 2) the animal model selected.  Also provide what sources were consulted documenting that 3) your protocol does not unnecessarily duplicate previous experiments and that 4) no alternative procedures are suitable.  Sources may include Index </w:t>
      </w:r>
      <w:proofErr w:type="spellStart"/>
      <w:r>
        <w:rPr>
          <w:i/>
          <w:sz w:val="19"/>
        </w:rPr>
        <w:t>Medicus</w:t>
      </w:r>
      <w:proofErr w:type="spellEnd"/>
      <w:r>
        <w:rPr>
          <w:i/>
          <w:sz w:val="19"/>
        </w:rPr>
        <w:t xml:space="preserve">, Biological Abstracts, and/or </w:t>
      </w:r>
      <w:proofErr w:type="spellStart"/>
      <w:r>
        <w:rPr>
          <w:i/>
          <w:sz w:val="19"/>
        </w:rPr>
        <w:t>MedLine</w:t>
      </w:r>
      <w:proofErr w:type="spellEnd"/>
      <w:r>
        <w:rPr>
          <w:i/>
          <w:sz w:val="19"/>
        </w:rPr>
        <w:t>.  It is highly recommended that the National Agricultural Library (AGRICOLA) be consulted.</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rsidP="00E77744">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24981" w:rsidRPr="00DF6DB1" w:rsidRDefault="00D24981" w:rsidP="00E77744">
      <w:pPr>
        <w:tabs>
          <w:tab w:val="left" w:pos="-1440"/>
          <w:tab w:val="left" w:pos="-720"/>
          <w:tab w:val="left" w:pos="0"/>
          <w:tab w:val="left" w:pos="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rPr>
      </w:pPr>
      <w:r>
        <w:rPr>
          <w:sz w:val="24"/>
        </w:rPr>
        <w:tab/>
      </w:r>
      <w:r w:rsidRPr="00DF6DB1">
        <w:rPr>
          <w:rFonts w:ascii="Calibri" w:hAnsi="Calibri" w:cs="Calibri"/>
          <w:b/>
          <w:sz w:val="22"/>
          <w:szCs w:val="22"/>
        </w:rPr>
        <w:t xml:space="preserve">References: </w:t>
      </w:r>
    </w:p>
    <w:p w:rsidR="00A73B17"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Justify the number of animals to be used:</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rPr>
        <w:t>Provide an experimental plan (# of experimental groups, # of animals/group, statistical analysis).</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 xml:space="preserve"> </w:t>
      </w:r>
    </w:p>
    <w:p w:rsidR="00A73B17" w:rsidRPr="00DF6DB1"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Pr>
          <w:rFonts w:ascii="Calibri" w:hAnsi="Calibri"/>
          <w:sz w:val="24"/>
          <w:szCs w:val="24"/>
        </w:rPr>
        <w:t xml:space="preserve">  </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If applicable, state the scientific collection permit number and issuing agency if wild animals are used: Permit # ________________   Agency ________________________________________</w:t>
      </w:r>
    </w:p>
    <w:p w:rsidR="00D24981" w:rsidRDefault="00D24981"/>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r>
        <w:rPr>
          <w:sz w:val="24"/>
        </w:rPr>
        <w:tab/>
      </w:r>
    </w:p>
    <w:p w:rsidR="00A73B17" w:rsidRDefault="00A73B17">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rsidR="00A73B17" w:rsidRDefault="00A73B17">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r>
        <w:rPr>
          <w:b/>
          <w:sz w:val="24"/>
          <w:u w:val="single"/>
        </w:rPr>
        <w:t>ANIMAL HUSBANDRY</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Where will the animals be housed?</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rPr>
        <w:t>If animals will be housed in areas other than the Animal Care Facility for more than 12 hours, state the location(s), reason(s) for relocation, how the animals will be cared for, and by whom.</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Explain your husbandry requirements for these animals:</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
        <w:jc w:val="both"/>
        <w:rPr>
          <w:i/>
          <w:sz w:val="19"/>
        </w:rPr>
      </w:pPr>
      <w:r>
        <w:rPr>
          <w:i/>
          <w:sz w:val="19"/>
          <w:u w:val="single"/>
        </w:rPr>
        <w:t>Be specific</w:t>
      </w:r>
      <w:r>
        <w:rPr>
          <w:i/>
          <w:sz w:val="19"/>
        </w:rPr>
        <w:t>.  Include light cycle, isolation, noise reduction, diet requirements, etc.</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19"/>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19"/>
        </w:rPr>
      </w:pPr>
      <w:r>
        <w:rPr>
          <w:i/>
          <w:sz w:val="19"/>
        </w:rPr>
        <w:t xml:space="preserve">  If the Standard Operating Procedures of the ACF are suitable, check here: _____</w:t>
      </w:r>
    </w:p>
    <w:p w:rsidR="00D24981" w:rsidRDefault="00D24981"/>
    <w:p w:rsidR="00D24981" w:rsidRDefault="00D24981">
      <w:pPr>
        <w:sectPr w:rsidR="00D24981">
          <w:footerReference w:type="default" r:id="rId8"/>
          <w:type w:val="continuous"/>
          <w:pgSz w:w="12240" w:h="15840"/>
          <w:pgMar w:top="1440" w:right="1440" w:bottom="1497" w:left="1440" w:header="720" w:footer="1440" w:gutter="0"/>
          <w:cols w:space="720"/>
          <w:docGrid w:linePitch="240" w:charSpace="40960"/>
        </w:sect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b/>
          <w:sz w:val="24"/>
          <w:u w:val="single"/>
        </w:rPr>
      </w:pPr>
      <w:r>
        <w:rPr>
          <w:b/>
          <w:sz w:val="24"/>
          <w:u w:val="single"/>
        </w:rPr>
        <w:lastRenderedPageBreak/>
        <w:t>TYPES OF ANIMAL USE</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Check the highest category of pain or distress which may be induced:</w:t>
      </w:r>
    </w:p>
    <w:p w:rsidR="00D24981" w:rsidRDefault="00D2498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roofErr w:type="gramStart"/>
      <w:r>
        <w:rPr>
          <w:sz w:val="24"/>
        </w:rPr>
        <w:t>(  ) 1.</w:t>
      </w:r>
      <w:r>
        <w:rPr>
          <w:sz w:val="24"/>
        </w:rPr>
        <w:tab/>
      </w:r>
      <w:r>
        <w:rPr>
          <w:sz w:val="24"/>
        </w:rPr>
        <w:tab/>
        <w:t>Procedures that would be expected to produce little or no pain or distress.</w:t>
      </w:r>
      <w:proofErr w:type="gramEnd"/>
    </w:p>
    <w:p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roofErr w:type="gramStart"/>
      <w:r>
        <w:rPr>
          <w:sz w:val="24"/>
        </w:rPr>
        <w:t>(  ) 2.</w:t>
      </w:r>
      <w:r>
        <w:rPr>
          <w:sz w:val="24"/>
        </w:rPr>
        <w:tab/>
      </w:r>
      <w:r>
        <w:rPr>
          <w:sz w:val="24"/>
        </w:rPr>
        <w:tab/>
        <w:t>Procedures that involve minor pain or distress of short duration.</w:t>
      </w:r>
      <w:proofErr w:type="gramEnd"/>
    </w:p>
    <w:p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roofErr w:type="gramStart"/>
      <w:r>
        <w:rPr>
          <w:sz w:val="24"/>
        </w:rPr>
        <w:t>(</w:t>
      </w:r>
      <w:r>
        <w:rPr>
          <w:b/>
          <w:sz w:val="24"/>
        </w:rPr>
        <w:t xml:space="preserve"> </w:t>
      </w:r>
      <w:r>
        <w:rPr>
          <w:sz w:val="24"/>
        </w:rPr>
        <w:t>) 3.</w:t>
      </w:r>
      <w:r>
        <w:rPr>
          <w:sz w:val="24"/>
        </w:rPr>
        <w:tab/>
      </w:r>
      <w:r>
        <w:rPr>
          <w:sz w:val="24"/>
        </w:rPr>
        <w:tab/>
        <w:t>Procedures that involve significant but unavoidable pain or distress.</w:t>
      </w:r>
      <w:proofErr w:type="gramEnd"/>
      <w:r>
        <w:rPr>
          <w:sz w:val="24"/>
        </w:rPr>
        <w:t xml:space="preserve">  This category includes pain and euthanasia relieved by drugs (</w:t>
      </w:r>
      <w:proofErr w:type="spellStart"/>
      <w:proofErr w:type="gramStart"/>
      <w:r>
        <w:rPr>
          <w:sz w:val="24"/>
        </w:rPr>
        <w:t>eg</w:t>
      </w:r>
      <w:proofErr w:type="spellEnd"/>
      <w:r>
        <w:rPr>
          <w:sz w:val="24"/>
        </w:rPr>
        <w:t>.,</w:t>
      </w:r>
      <w:proofErr w:type="gramEnd"/>
      <w:r>
        <w:rPr>
          <w:sz w:val="24"/>
        </w:rPr>
        <w:t xml:space="preserve"> post-surgical analgesics) and terminal surgery.</w:t>
      </w:r>
    </w:p>
    <w:p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rsidR="00D24981" w:rsidRDefault="00D24981" w:rsidP="00A73B1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roofErr w:type="gramStart"/>
      <w:r>
        <w:rPr>
          <w:sz w:val="24"/>
        </w:rPr>
        <w:t>(  ) 4.</w:t>
      </w:r>
      <w:r>
        <w:rPr>
          <w:sz w:val="24"/>
        </w:rPr>
        <w:tab/>
      </w:r>
      <w:r>
        <w:rPr>
          <w:sz w:val="24"/>
        </w:rPr>
        <w:tab/>
        <w:t>Procedures that involve inflicting severe pain or distress, or chronic, unrelieved pain or distress, or death.</w:t>
      </w:r>
      <w:proofErr w:type="gramEnd"/>
    </w:p>
    <w:p w:rsidR="00D24981" w:rsidRDefault="00D2498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The principal investigator assures the IACUC that the following </w:t>
      </w:r>
      <w:r>
        <w:rPr>
          <w:i/>
          <w:sz w:val="24"/>
        </w:rPr>
        <w:t>required</w:t>
      </w:r>
      <w:r>
        <w:rPr>
          <w:sz w:val="24"/>
        </w:rPr>
        <w:t xml:space="preserve"> procedures will be applied:</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1.</w:t>
      </w:r>
      <w:r>
        <w:rPr>
          <w:sz w:val="24"/>
        </w:rPr>
        <w:tab/>
        <w:t>The principal investigator will consult with the attending veterinarian in the planning and conducting of the procedures.</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2.</w:t>
      </w:r>
      <w:r>
        <w:rPr>
          <w:sz w:val="24"/>
        </w:rPr>
        <w:tab/>
        <w:t>The principal investigator will provide for the use of tranquilizers, analgesics, and anesthetics as directed by the attending veterinarian and provide training of laboratory personnel.</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3.</w:t>
      </w:r>
      <w:r>
        <w:rPr>
          <w:sz w:val="24"/>
        </w:rPr>
        <w:tab/>
        <w:t>Pre- and postsurgical care will be provided in accordance with instructions of the attending veterinarian.</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4.</w:t>
      </w:r>
      <w:r>
        <w:rPr>
          <w:sz w:val="24"/>
        </w:rPr>
        <w:tab/>
        <w:t>The principal investigator will prohibit the use of paralytic drugs without anesthesia.</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14"/>
        <w:jc w:val="both"/>
        <w:rPr>
          <w:sz w:val="24"/>
        </w:rPr>
      </w:pPr>
      <w:r>
        <w:rPr>
          <w:sz w:val="24"/>
        </w:rPr>
        <w:t>5.</w:t>
      </w:r>
      <w:r>
        <w:rPr>
          <w:sz w:val="24"/>
        </w:rPr>
        <w:tab/>
        <w:t>The principal investigator will prohibit the withholding of tranquilizers, anesthesia, analgesia, or euthanasia except when scientifically necessary and approved by the IACUC and the attending veterinarian.  When the withholding of such drugs is approved, it shall continue for only the shortest necessary period of time.</w:t>
      </w:r>
    </w:p>
    <w:p w:rsidR="00D24981" w:rsidRDefault="00D24981"/>
    <w:p w:rsidR="00D24981" w:rsidRDefault="00D24981">
      <w:pPr>
        <w:sectPr w:rsidR="00D24981">
          <w:headerReference w:type="default" r:id="rId9"/>
          <w:footerReference w:type="even" r:id="rId10"/>
          <w:footerReference w:type="default" r:id="rId11"/>
          <w:headerReference w:type="first" r:id="rId12"/>
          <w:footerReference w:type="first" r:id="rId13"/>
          <w:pgSz w:w="12240" w:h="15840"/>
          <w:pgMar w:top="1670" w:right="1440" w:bottom="1670" w:left="1440" w:header="1440" w:footer="1440" w:gutter="0"/>
          <w:cols w:space="720"/>
          <w:docGrid w:linePitch="240" w:charSpace="40960"/>
        </w:sect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r>
        <w:rPr>
          <w:sz w:val="24"/>
        </w:rPr>
        <w:lastRenderedPageBreak/>
        <w:tab/>
      </w: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sz w:val="24"/>
        </w:rPr>
      </w:pPr>
    </w:p>
    <w:p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p>
    <w:p w:rsidR="00D24981" w:rsidRDefault="00D24981" w:rsidP="00E77744">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r>
        <w:rPr>
          <w:b/>
          <w:sz w:val="24"/>
          <w:u w:val="single"/>
        </w:rPr>
        <w:lastRenderedPageBreak/>
        <w:t>DESCRIPTION OF AGENTS OR SUBSTANCES USED</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Attach a list of </w:t>
      </w:r>
      <w:r>
        <w:rPr>
          <w:b/>
          <w:sz w:val="24"/>
          <w:u w:val="single"/>
        </w:rPr>
        <w:t>all</w:t>
      </w:r>
      <w:r>
        <w:rPr>
          <w:sz w:val="24"/>
        </w:rPr>
        <w:t xml:space="preserve"> agents or substances used during any procedure involving animals:</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6"/>
        <w:jc w:val="both"/>
        <w:rPr>
          <w:i/>
          <w:sz w:val="24"/>
        </w:rPr>
      </w:pPr>
      <w:r>
        <w:rPr>
          <w:i/>
          <w:sz w:val="24"/>
        </w:rPr>
        <w:t>The investigator must provide a complete description of all chemical substances (drugs, saline vehicles, dietary supplements or restrictions, etc.) that are administered to the animals.  Included must be the dosage used (</w:t>
      </w:r>
      <w:r>
        <w:rPr>
          <w:i/>
          <w:sz w:val="24"/>
          <w:u w:val="single"/>
        </w:rPr>
        <w:t>including that used for euthanasia</w:t>
      </w:r>
      <w:r>
        <w:rPr>
          <w:i/>
          <w:sz w:val="24"/>
        </w:rPr>
        <w:t>) and the route of administration. A description of possible problems or side effects the animal may experience must also be included; drug inserts usually provide much of this information and can be appended to the form.  [Complete records for those using controlled substances must be kept; log charts are available from the IACUC or ACF personnel].</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73B17" w:rsidRDefault="00A73B17">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b/>
          <w:sz w:val="24"/>
          <w:u w:val="single"/>
        </w:rPr>
      </w:pPr>
      <w:r>
        <w:rPr>
          <w:sz w:val="24"/>
        </w:rPr>
        <w:tab/>
      </w:r>
      <w:r>
        <w:rPr>
          <w:b/>
          <w:sz w:val="24"/>
          <w:u w:val="single"/>
        </w:rPr>
        <w:t>DESCRIPTION OF ACTUAL PROCEDURES</w:t>
      </w: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6"/>
        <w:jc w:val="both"/>
        <w:rPr>
          <w:i/>
          <w:sz w:val="19"/>
        </w:rPr>
      </w:pPr>
      <w:r>
        <w:rPr>
          <w:sz w:val="19"/>
        </w:rPr>
        <w:t xml:space="preserve">Provide a </w:t>
      </w:r>
      <w:r>
        <w:rPr>
          <w:i/>
          <w:sz w:val="19"/>
        </w:rPr>
        <w:t>detailed</w:t>
      </w:r>
      <w:r>
        <w:rPr>
          <w:sz w:val="19"/>
        </w:rPr>
        <w:t xml:space="preserve"> description of any </w:t>
      </w:r>
      <w:r>
        <w:rPr>
          <w:b/>
          <w:sz w:val="19"/>
        </w:rPr>
        <w:t>surgical</w:t>
      </w:r>
      <w:r>
        <w:rPr>
          <w:sz w:val="19"/>
        </w:rPr>
        <w:t xml:space="preserve"> or </w:t>
      </w:r>
      <w:r>
        <w:rPr>
          <w:b/>
          <w:sz w:val="19"/>
        </w:rPr>
        <w:t>non-surgical</w:t>
      </w:r>
      <w:r>
        <w:rPr>
          <w:sz w:val="19"/>
        </w:rPr>
        <w:t xml:space="preserve"> procedures that are performed and involve the animals </w:t>
      </w:r>
      <w:r>
        <w:rPr>
          <w:b/>
          <w:sz w:val="19"/>
        </w:rPr>
        <w:t>before euthanasia</w:t>
      </w:r>
      <w:r>
        <w:rPr>
          <w:sz w:val="19"/>
        </w:rPr>
        <w:t xml:space="preserve">.  Provide a complete description of the method of euthanasia.  Indicate the name(s) and qualifications of any personnel (other than ACF personnel) who will be directly involved with animal use.  </w:t>
      </w:r>
      <w:r>
        <w:rPr>
          <w:i/>
          <w:sz w:val="19"/>
          <w:u w:val="single"/>
        </w:rPr>
        <w:t>All</w:t>
      </w:r>
      <w:r>
        <w:rPr>
          <w:i/>
          <w:sz w:val="19"/>
        </w:rPr>
        <w:t xml:space="preserve"> personnel must receive proper training before their handling of the animals may be considered.</w:t>
      </w:r>
    </w:p>
    <w:p w:rsidR="00D24981" w:rsidRDefault="00D24981">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rsidR="00D24981" w:rsidRDefault="00D24981" w:rsidP="00404ADC">
      <w:pPr>
        <w:tabs>
          <w:tab w:val="left" w:pos="-1440"/>
          <w:tab w:val="left" w:pos="-720"/>
          <w:tab w:val="left" w:pos="0"/>
          <w:tab w:val="left" w:pos="1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rsidR="00A73B17" w:rsidRDefault="00A73B17">
      <w:pPr>
        <w:suppressAutoHyphens w:val="0"/>
        <w:overflowPunct/>
        <w:rPr>
          <w:rFonts w:ascii="Calibri" w:hAnsi="Calibri"/>
          <w:sz w:val="24"/>
        </w:rPr>
      </w:pPr>
      <w:r>
        <w:rPr>
          <w:rFonts w:ascii="Calibri" w:hAnsi="Calibri"/>
          <w:sz w:val="24"/>
        </w:rPr>
        <w:br w:type="page"/>
      </w:r>
    </w:p>
    <w:p w:rsidR="00D24981" w:rsidRDefault="00D24981" w:rsidP="003911C9">
      <w:pPr>
        <w:tabs>
          <w:tab w:val="center" w:pos="4320"/>
          <w:tab w:val="center" w:pos="4680"/>
          <w:tab w:val="left" w:pos="5040"/>
          <w:tab w:val="left" w:pos="5760"/>
          <w:tab w:val="left" w:pos="6480"/>
          <w:tab w:val="left" w:pos="7200"/>
          <w:tab w:val="left" w:pos="7920"/>
          <w:tab w:val="left" w:pos="8640"/>
          <w:tab w:val="left" w:pos="9360"/>
        </w:tabs>
        <w:jc w:val="center"/>
        <w:rPr>
          <w:b/>
          <w:sz w:val="24"/>
          <w:u w:val="single"/>
        </w:rPr>
      </w:pPr>
      <w:r>
        <w:rPr>
          <w:b/>
          <w:sz w:val="24"/>
          <w:u w:val="single"/>
        </w:rPr>
        <w:lastRenderedPageBreak/>
        <w:t>INVESTIGATOR'S ASSURANCE</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agree to abide by PHS policy, USDA Regulations, the Guide for the Care and Use of Laboratory Animals, all federal, state, and local laws and regulations, and policies of the Lake Erie College of College of Osteopathic Medicine governing the use of animals in research and/or teaching.  I will permit emergency veterinary care for animals showing evidence of pain or illness.</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assure the IACUC that alternative procedures have been considered for any procedures likely to produce pain or distress and that no other procedures are suitable.</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assure the IACUC that the project does not unnecessarily duplicate previous experiments.</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assure the IACUC that all experiments and surgeries involving live animals will be performed under my supervision or that of another qualified professional.</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671C6" w:rsidRDefault="003671C6">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 assure the IACUC that all laboratory personnel (co-investigators, technicians, students) involved with this project have undergone </w:t>
      </w:r>
      <w:r w:rsidRPr="003671C6">
        <w:rPr>
          <w:sz w:val="24"/>
        </w:rPr>
        <w:t>Collaborative Institutional Training Initiative IACUC training</w:t>
      </w:r>
      <w:r>
        <w:rPr>
          <w:sz w:val="24"/>
        </w:rPr>
        <w:t>.</w:t>
      </w:r>
    </w:p>
    <w:p w:rsidR="003671C6" w:rsidRDefault="003671C6">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 assure the IACUC that all personnel having direct live animal contact, </w:t>
      </w:r>
      <w:r>
        <w:rPr>
          <w:i/>
          <w:sz w:val="24"/>
        </w:rPr>
        <w:t>including myself</w:t>
      </w:r>
      <w:r>
        <w:rPr>
          <w:sz w:val="24"/>
        </w:rPr>
        <w:t xml:space="preserve">, have been trained in humane and scientifically acceptable procedures in animal handling, administration of anesthesia, analgesia, and euthanasia to be used in this project, and all are aware of the biohazards involving live animal tissues.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 will notify the IACUC of any changes in animal care or use (including changes in personnel or location).  Such changes will not be implemented without prior IACUC approval.</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I understand that the protocols are approved for </w:t>
      </w:r>
      <w:r>
        <w:rPr>
          <w:i/>
          <w:sz w:val="24"/>
        </w:rPr>
        <w:t>one year</w:t>
      </w:r>
      <w:r>
        <w:rPr>
          <w:sz w:val="24"/>
        </w:rPr>
        <w:t xml:space="preserve"> and it is my responsibility to apply for reapproval </w:t>
      </w:r>
      <w:r>
        <w:rPr>
          <w:i/>
          <w:sz w:val="24"/>
          <w:u w:val="single"/>
        </w:rPr>
        <w:t>prior to</w:t>
      </w:r>
      <w:r>
        <w:rPr>
          <w:sz w:val="24"/>
        </w:rPr>
        <w:t xml:space="preserve"> the date of approval expiration noted on the next page.</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rPr>
      </w:pPr>
      <w:r>
        <w:rPr>
          <w:b/>
          <w:sz w:val="24"/>
        </w:rPr>
        <w:t>My signature constitutes written assurance to the IACUC that the above statements and those listed on page five are, to the best of my knowledge, accurate:</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r>
        <w:rPr>
          <w:sz w:val="24"/>
        </w:rPr>
        <w:t>____________________________________</w:t>
      </w:r>
      <w:r>
        <w:rPr>
          <w:sz w:val="24"/>
        </w:rPr>
        <w:tab/>
        <w:t>______________________________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r>
        <w:rPr>
          <w:sz w:val="24"/>
        </w:rPr>
        <w:t>Typed Name of Principal Investigator</w:t>
      </w:r>
      <w:r>
        <w:rPr>
          <w:sz w:val="24"/>
        </w:rPr>
        <w:tab/>
      </w:r>
      <w:r>
        <w:rPr>
          <w:sz w:val="24"/>
        </w:rPr>
        <w:tab/>
        <w:t>Signature/Date</w:t>
      </w:r>
    </w:p>
    <w:p w:rsidR="00D24981" w:rsidRDefault="00D24981"/>
    <w:p w:rsidR="00D24981" w:rsidRDefault="00D24981">
      <w:pPr>
        <w:sectPr w:rsidR="00D24981">
          <w:type w:val="continuous"/>
          <w:pgSz w:w="12240" w:h="15840"/>
          <w:pgMar w:top="1670" w:right="1440" w:bottom="1670" w:left="1440" w:header="1440" w:footer="1440" w:gutter="0"/>
          <w:cols w:space="720"/>
          <w:docGrid w:linePitch="240" w:charSpace="40960"/>
        </w:sectPr>
      </w:pPr>
    </w:p>
    <w:p w:rsidR="00D24981" w:rsidRDefault="00D24981">
      <w:pPr>
        <w:sectPr w:rsidR="00D24981">
          <w:type w:val="continuous"/>
          <w:pgSz w:w="12240" w:h="15840"/>
          <w:pgMar w:top="1670" w:right="1440" w:bottom="1670" w:left="1440" w:header="1440" w:footer="1440" w:gutter="0"/>
          <w:cols w:space="720"/>
          <w:docGrid w:linePitch="240" w:charSpace="40960"/>
        </w:sectPr>
      </w:pPr>
    </w:p>
    <w:p w:rsidR="00D24981" w:rsidRDefault="00D24981">
      <w:pPr>
        <w:sectPr w:rsidR="00D24981">
          <w:type w:val="continuous"/>
          <w:pgSz w:w="12240" w:h="15840"/>
          <w:pgMar w:top="1670" w:right="1440" w:bottom="1670" w:left="1440" w:header="1440" w:footer="1440" w:gutter="0"/>
          <w:cols w:space="720"/>
          <w:docGrid w:linePitch="240" w:charSpace="40960"/>
        </w:sectPr>
      </w:pPr>
    </w:p>
    <w:p w:rsidR="00D24981" w:rsidRDefault="00D24981">
      <w:pPr>
        <w:sectPr w:rsidR="00D24981">
          <w:type w:val="continuous"/>
          <w:pgSz w:w="12240" w:h="15840"/>
          <w:pgMar w:top="1670" w:right="1440" w:bottom="1670" w:left="1440" w:header="1440" w:footer="1440" w:gutter="0"/>
          <w:cols w:space="720"/>
          <w:docGrid w:linePitch="240" w:charSpace="40960"/>
        </w:sect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center" w:pos="4320"/>
          <w:tab w:val="center" w:pos="4680"/>
          <w:tab w:val="left" w:pos="5040"/>
          <w:tab w:val="left" w:pos="5760"/>
          <w:tab w:val="left" w:pos="6480"/>
          <w:tab w:val="left" w:pos="7200"/>
          <w:tab w:val="left" w:pos="7920"/>
          <w:tab w:val="left" w:pos="8640"/>
          <w:tab w:val="left" w:pos="9360"/>
        </w:tabs>
        <w:jc w:val="both"/>
        <w:rPr>
          <w:b/>
          <w:sz w:val="24"/>
          <w:u w:val="single"/>
        </w:rPr>
      </w:pPr>
      <w:r>
        <w:rPr>
          <w:sz w:val="24"/>
        </w:rPr>
        <w:tab/>
      </w:r>
      <w:r>
        <w:rPr>
          <w:b/>
          <w:sz w:val="24"/>
          <w:u w:val="single"/>
        </w:rPr>
        <w:t>IACUC APPROVAL</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Upon notification of the action of the IACUC, you are authorized to place orders for animals through the Animal Supervisor.  Orders will be placed provided that caging and proper animal care can be provided.</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1440"/>
        <w:jc w:val="both"/>
        <w:rPr>
          <w:sz w:val="24"/>
        </w:rPr>
      </w:pPr>
      <w:r>
        <w:rPr>
          <w:sz w:val="24"/>
        </w:rPr>
        <w:t>Approval</w:t>
      </w:r>
      <w:proofErr w:type="gramStart"/>
      <w:r>
        <w:rPr>
          <w:sz w:val="24"/>
        </w:rPr>
        <w:t>:_</w:t>
      </w:r>
      <w:proofErr w:type="gramEnd"/>
      <w:r>
        <w:rPr>
          <w:sz w:val="24"/>
        </w:rPr>
        <w:t>____________________________________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 w:val="24"/>
        </w:rPr>
      </w:pPr>
      <w:r>
        <w:rPr>
          <w:sz w:val="24"/>
        </w:rPr>
        <w:t>IACUC Chairman/Date</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Approved: (IACUC members)</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r>
      <w:r>
        <w:rPr>
          <w:sz w:val="24"/>
        </w:rPr>
        <w:tab/>
      </w:r>
      <w:r>
        <w:rPr>
          <w:sz w:val="24"/>
        </w:rPr>
        <w:tab/>
      </w:r>
      <w:r>
        <w:rPr>
          <w:sz w:val="24"/>
        </w:rPr>
        <w:tab/>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____________________________________________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Date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IACUC APPLICATION # _______</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sz w:val="24"/>
        </w:rPr>
        <w:t xml:space="preserve">PRINCIPAL INVESTIGATOR: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pStyle w:val="BodyTextIndent"/>
        <w:ind w:hanging="3594"/>
        <w:rPr>
          <w:rFonts w:ascii="Calibri" w:hAnsi="Calibri"/>
        </w:rPr>
      </w:pPr>
      <w:r>
        <w:t xml:space="preserve">TITLE: </w:t>
      </w: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24981" w:rsidRDefault="00D24981">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APPROVAL PERIOD:  _______________TO_______________</w:t>
      </w:r>
    </w:p>
    <w:p w:rsidR="00D24981" w:rsidRDefault="00D24981"/>
    <w:sectPr w:rsidR="00D24981" w:rsidSect="00D46C69">
      <w:headerReference w:type="even" r:id="rId14"/>
      <w:headerReference w:type="default" r:id="rId15"/>
      <w:footerReference w:type="even" r:id="rId16"/>
      <w:footerReference w:type="default" r:id="rId17"/>
      <w:headerReference w:type="first" r:id="rId18"/>
      <w:footerReference w:type="first" r:id="rId19"/>
      <w:pgSz w:w="12240" w:h="15840"/>
      <w:pgMar w:top="1310" w:right="1440" w:bottom="950" w:left="1440" w:header="1080" w:footer="720" w:gutter="0"/>
      <w:cols w:space="720"/>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D4" w:rsidRDefault="00DC57D4">
      <w:r>
        <w:separator/>
      </w:r>
    </w:p>
  </w:endnote>
  <w:endnote w:type="continuationSeparator" w:id="0">
    <w:p w:rsidR="00DC57D4" w:rsidRDefault="00DC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A7" w:rsidRPr="00F119A7" w:rsidRDefault="00F119A7">
    <w:pPr>
      <w:pStyle w:val="Footer"/>
      <w:jc w:val="right"/>
      <w:rPr>
        <w:rFonts w:ascii="Arial Narrow" w:hAnsi="Arial Narrow"/>
      </w:rPr>
    </w:pPr>
    <w:r w:rsidRPr="00F119A7">
      <w:rPr>
        <w:rFonts w:ascii="Arial Narrow" w:hAnsi="Arial Narrow"/>
      </w:rPr>
      <w:t xml:space="preserve">pg. </w:t>
    </w:r>
    <w:r w:rsidRPr="00F119A7">
      <w:rPr>
        <w:rFonts w:ascii="Arial Narrow" w:hAnsi="Arial Narrow"/>
      </w:rPr>
      <w:fldChar w:fldCharType="begin"/>
    </w:r>
    <w:r w:rsidRPr="00F119A7">
      <w:rPr>
        <w:rFonts w:ascii="Arial Narrow" w:hAnsi="Arial Narrow"/>
      </w:rPr>
      <w:instrText xml:space="preserve"> PAGE    \* MERGEFORMAT </w:instrText>
    </w:r>
    <w:r w:rsidRPr="00F119A7">
      <w:rPr>
        <w:rFonts w:ascii="Arial Narrow" w:hAnsi="Arial Narrow"/>
      </w:rPr>
      <w:fldChar w:fldCharType="separate"/>
    </w:r>
    <w:r w:rsidR="002B2697">
      <w:rPr>
        <w:rFonts w:ascii="Arial Narrow" w:hAnsi="Arial Narrow"/>
        <w:noProof/>
      </w:rPr>
      <w:t>1</w:t>
    </w:r>
    <w:r w:rsidRPr="00F119A7">
      <w:rPr>
        <w:rFonts w:ascii="Arial Narrow" w:hAnsi="Arial Narrow"/>
      </w:rPr>
      <w:fldChar w:fldCharType="end"/>
    </w:r>
  </w:p>
  <w:p w:rsidR="00D24981" w:rsidRDefault="00D24981">
    <w:pPr>
      <w:rPr>
        <w:smallCaps/>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D4" w:rsidRDefault="00DC57D4">
      <w:r>
        <w:separator/>
      </w:r>
    </w:p>
  </w:footnote>
  <w:footnote w:type="continuationSeparator" w:id="0">
    <w:p w:rsidR="00DC57D4" w:rsidRDefault="00DC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81" w:rsidRDefault="00D249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627"/>
        </w:tabs>
        <w:ind w:left="1627" w:hanging="360"/>
      </w:pPr>
      <w:rPr>
        <w:rFonts w:ascii="OpenSymbol" w:hAnsi="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EFD3374"/>
    <w:multiLevelType w:val="multilevel"/>
    <w:tmpl w:val="2CB44C7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12876DDA"/>
    <w:multiLevelType w:val="hybridMultilevel"/>
    <w:tmpl w:val="3684BA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75303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3C990619"/>
    <w:multiLevelType w:val="singleLevel"/>
    <w:tmpl w:val="32BE0D90"/>
    <w:lvl w:ilvl="0">
      <w:start w:val="1"/>
      <w:numFmt w:val="decimal"/>
      <w:lvlText w:val="%1."/>
      <w:lvlJc w:val="left"/>
      <w:pPr>
        <w:tabs>
          <w:tab w:val="num" w:pos="360"/>
        </w:tabs>
        <w:ind w:left="360" w:hanging="360"/>
      </w:pPr>
      <w:rPr>
        <w:rFonts w:cs="Times New Roman" w:hint="default"/>
      </w:rPr>
    </w:lvl>
  </w:abstractNum>
  <w:abstractNum w:abstractNumId="8">
    <w:nsid w:val="577C020F"/>
    <w:multiLevelType w:val="hybridMultilevel"/>
    <w:tmpl w:val="7410FCE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9">
    <w:nsid w:val="5C807642"/>
    <w:multiLevelType w:val="hybridMultilevel"/>
    <w:tmpl w:val="37E6C8D6"/>
    <w:lvl w:ilvl="0" w:tplc="A47C969E">
      <w:start w:val="1"/>
      <w:numFmt w:val="bullet"/>
      <w:lvlText w:val=""/>
      <w:lvlJc w:val="left"/>
      <w:pPr>
        <w:ind w:left="1386" w:hanging="360"/>
      </w:pPr>
      <w:rPr>
        <w:rFonts w:ascii="Symbol" w:hAnsi="Symbol" w:hint="default"/>
      </w:rPr>
    </w:lvl>
    <w:lvl w:ilvl="1" w:tplc="0C0A0003" w:tentative="1">
      <w:start w:val="1"/>
      <w:numFmt w:val="bullet"/>
      <w:lvlText w:val="o"/>
      <w:lvlJc w:val="left"/>
      <w:pPr>
        <w:ind w:left="2106" w:hanging="360"/>
      </w:pPr>
      <w:rPr>
        <w:rFonts w:ascii="Courier New" w:hAnsi="Courier New" w:hint="default"/>
      </w:rPr>
    </w:lvl>
    <w:lvl w:ilvl="2" w:tplc="0C0A0005" w:tentative="1">
      <w:start w:val="1"/>
      <w:numFmt w:val="bullet"/>
      <w:lvlText w:val=""/>
      <w:lvlJc w:val="left"/>
      <w:pPr>
        <w:ind w:left="2826" w:hanging="360"/>
      </w:pPr>
      <w:rPr>
        <w:rFonts w:ascii="Wingdings" w:hAnsi="Wingdings" w:hint="default"/>
      </w:rPr>
    </w:lvl>
    <w:lvl w:ilvl="3" w:tplc="0C0A0001" w:tentative="1">
      <w:start w:val="1"/>
      <w:numFmt w:val="bullet"/>
      <w:lvlText w:val=""/>
      <w:lvlJc w:val="left"/>
      <w:pPr>
        <w:ind w:left="3546" w:hanging="360"/>
      </w:pPr>
      <w:rPr>
        <w:rFonts w:ascii="Symbol" w:hAnsi="Symbol" w:hint="default"/>
      </w:rPr>
    </w:lvl>
    <w:lvl w:ilvl="4" w:tplc="0C0A0003" w:tentative="1">
      <w:start w:val="1"/>
      <w:numFmt w:val="bullet"/>
      <w:lvlText w:val="o"/>
      <w:lvlJc w:val="left"/>
      <w:pPr>
        <w:ind w:left="4266" w:hanging="360"/>
      </w:pPr>
      <w:rPr>
        <w:rFonts w:ascii="Courier New" w:hAnsi="Courier New" w:hint="default"/>
      </w:rPr>
    </w:lvl>
    <w:lvl w:ilvl="5" w:tplc="0C0A0005" w:tentative="1">
      <w:start w:val="1"/>
      <w:numFmt w:val="bullet"/>
      <w:lvlText w:val=""/>
      <w:lvlJc w:val="left"/>
      <w:pPr>
        <w:ind w:left="4986" w:hanging="360"/>
      </w:pPr>
      <w:rPr>
        <w:rFonts w:ascii="Wingdings" w:hAnsi="Wingdings" w:hint="default"/>
      </w:rPr>
    </w:lvl>
    <w:lvl w:ilvl="6" w:tplc="0C0A0001" w:tentative="1">
      <w:start w:val="1"/>
      <w:numFmt w:val="bullet"/>
      <w:lvlText w:val=""/>
      <w:lvlJc w:val="left"/>
      <w:pPr>
        <w:ind w:left="5706" w:hanging="360"/>
      </w:pPr>
      <w:rPr>
        <w:rFonts w:ascii="Symbol" w:hAnsi="Symbol" w:hint="default"/>
      </w:rPr>
    </w:lvl>
    <w:lvl w:ilvl="7" w:tplc="0C0A0003" w:tentative="1">
      <w:start w:val="1"/>
      <w:numFmt w:val="bullet"/>
      <w:lvlText w:val="o"/>
      <w:lvlJc w:val="left"/>
      <w:pPr>
        <w:ind w:left="6426" w:hanging="360"/>
      </w:pPr>
      <w:rPr>
        <w:rFonts w:ascii="Courier New" w:hAnsi="Courier New" w:hint="default"/>
      </w:rPr>
    </w:lvl>
    <w:lvl w:ilvl="8" w:tplc="0C0A0005" w:tentative="1">
      <w:start w:val="1"/>
      <w:numFmt w:val="bullet"/>
      <w:lvlText w:val=""/>
      <w:lvlJc w:val="left"/>
      <w:pPr>
        <w:ind w:left="7146" w:hanging="360"/>
      </w:pPr>
      <w:rPr>
        <w:rFonts w:ascii="Wingdings" w:hAnsi="Wingdings" w:hint="default"/>
      </w:rPr>
    </w:lvl>
  </w:abstractNum>
  <w:abstractNum w:abstractNumId="10">
    <w:nsid w:val="6C0B21C8"/>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6C694CA5"/>
    <w:multiLevelType w:val="multilevel"/>
    <w:tmpl w:val="4E5EBC12"/>
    <w:lvl w:ilvl="0">
      <w:start w:val="1"/>
      <w:numFmt w:val="bullet"/>
      <w:lvlText w:val="-"/>
      <w:lvlJc w:val="left"/>
      <w:pPr>
        <w:tabs>
          <w:tab w:val="num" w:pos="1627"/>
        </w:tabs>
        <w:ind w:left="16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E075E6D"/>
    <w:multiLevelType w:val="singleLevel"/>
    <w:tmpl w:val="04090001"/>
    <w:lvl w:ilvl="0">
      <w:start w:val="1"/>
      <w:numFmt w:val="bullet"/>
      <w:lvlText w:val=""/>
      <w:lvlJc w:val="left"/>
      <w:pPr>
        <w:ind w:left="1471" w:hanging="360"/>
      </w:pPr>
      <w:rPr>
        <w:rFonts w:ascii="Symbol" w:hAnsi="Symbol" w:hint="default"/>
      </w:rPr>
    </w:lvl>
  </w:abstractNum>
  <w:abstractNum w:abstractNumId="13">
    <w:nsid w:val="708749EB"/>
    <w:multiLevelType w:val="hybridMultilevel"/>
    <w:tmpl w:val="F3709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A772ED"/>
    <w:multiLevelType w:val="hybridMultilevel"/>
    <w:tmpl w:val="8ADA4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4"/>
  </w:num>
  <w:num w:numId="8">
    <w:abstractNumId w:val="7"/>
  </w:num>
  <w:num w:numId="9">
    <w:abstractNumId w:val="5"/>
  </w:num>
  <w:num w:numId="10">
    <w:abstractNumId w:val="8"/>
  </w:num>
  <w:num w:numId="11">
    <w:abstractNumId w:val="12"/>
  </w:num>
  <w:num w:numId="12">
    <w:abstractNumId w:val="9"/>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44"/>
    <w:rsid w:val="001407E7"/>
    <w:rsid w:val="00143132"/>
    <w:rsid w:val="00187D86"/>
    <w:rsid w:val="00202F96"/>
    <w:rsid w:val="002411BC"/>
    <w:rsid w:val="0029016F"/>
    <w:rsid w:val="00291489"/>
    <w:rsid w:val="002A1019"/>
    <w:rsid w:val="002B2697"/>
    <w:rsid w:val="002B741A"/>
    <w:rsid w:val="003514C1"/>
    <w:rsid w:val="003671C6"/>
    <w:rsid w:val="003812EC"/>
    <w:rsid w:val="003911C9"/>
    <w:rsid w:val="003F7D5F"/>
    <w:rsid w:val="00404ADC"/>
    <w:rsid w:val="00413C3F"/>
    <w:rsid w:val="004E52DE"/>
    <w:rsid w:val="00505588"/>
    <w:rsid w:val="00506B70"/>
    <w:rsid w:val="00513C8A"/>
    <w:rsid w:val="0053369A"/>
    <w:rsid w:val="0055658B"/>
    <w:rsid w:val="006961F9"/>
    <w:rsid w:val="006A642F"/>
    <w:rsid w:val="006B0748"/>
    <w:rsid w:val="006B6F01"/>
    <w:rsid w:val="006F05C9"/>
    <w:rsid w:val="00727BB5"/>
    <w:rsid w:val="00733B7E"/>
    <w:rsid w:val="0078420F"/>
    <w:rsid w:val="007B3C09"/>
    <w:rsid w:val="007F0D86"/>
    <w:rsid w:val="008243D9"/>
    <w:rsid w:val="00880594"/>
    <w:rsid w:val="00883EB5"/>
    <w:rsid w:val="009307EC"/>
    <w:rsid w:val="00A73B17"/>
    <w:rsid w:val="00AB6EE3"/>
    <w:rsid w:val="00B67968"/>
    <w:rsid w:val="00B80F89"/>
    <w:rsid w:val="00BC1A0E"/>
    <w:rsid w:val="00BD42A1"/>
    <w:rsid w:val="00CE5022"/>
    <w:rsid w:val="00D24981"/>
    <w:rsid w:val="00D46C69"/>
    <w:rsid w:val="00D52BE7"/>
    <w:rsid w:val="00DB31C3"/>
    <w:rsid w:val="00DC57D4"/>
    <w:rsid w:val="00DD1A31"/>
    <w:rsid w:val="00DF6DB1"/>
    <w:rsid w:val="00E30542"/>
    <w:rsid w:val="00E77744"/>
    <w:rsid w:val="00E95DDC"/>
    <w:rsid w:val="00EB538E"/>
    <w:rsid w:val="00EE22CF"/>
    <w:rsid w:val="00F119A7"/>
    <w:rsid w:val="00F2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69"/>
    <w:pPr>
      <w:suppressAutoHyphens/>
      <w:overflowPunct w:val="0"/>
    </w:pPr>
    <w:rPr>
      <w:rFonts w:ascii="CG Times" w:eastAsia="MS Mincho" w:hAnsi="CG Times"/>
      <w:kern w:val="1"/>
      <w:lang w:eastAsia="ar-SA"/>
    </w:rPr>
  </w:style>
  <w:style w:type="paragraph" w:styleId="Heading2">
    <w:name w:val="heading 2"/>
    <w:basedOn w:val="Normal"/>
    <w:next w:val="Normal"/>
    <w:link w:val="Heading2Char"/>
    <w:uiPriority w:val="99"/>
    <w:qFormat/>
    <w:rsid w:val="00BC1A0E"/>
    <w:pPr>
      <w:keepNext/>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autoSpaceDE w:val="0"/>
      <w:autoSpaceDN w:val="0"/>
      <w:adjustRightInd w:val="0"/>
      <w:ind w:left="5040" w:hanging="5040"/>
      <w:jc w:val="both"/>
      <w:outlineLvl w:val="1"/>
    </w:pPr>
    <w:rPr>
      <w:rFonts w:eastAsia="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1A0E"/>
    <w:rPr>
      <w:rFonts w:ascii="CG Times" w:hAnsi="CG Times" w:cs="Times New Roman"/>
      <w:sz w:val="24"/>
      <w:szCs w:val="24"/>
    </w:rPr>
  </w:style>
  <w:style w:type="character" w:customStyle="1" w:styleId="WW8Num1z0">
    <w:name w:val="WW8Num1z0"/>
    <w:uiPriority w:val="99"/>
    <w:rsid w:val="00D46C69"/>
  </w:style>
  <w:style w:type="character" w:customStyle="1" w:styleId="WW8Num1z1">
    <w:name w:val="WW8Num1z1"/>
    <w:uiPriority w:val="99"/>
    <w:rsid w:val="00D46C69"/>
    <w:rPr>
      <w:rFonts w:ascii="OpenSymbol" w:hAnsi="OpenSymbol"/>
    </w:rPr>
  </w:style>
  <w:style w:type="character" w:customStyle="1" w:styleId="WW8Num2z0">
    <w:name w:val="WW8Num2z0"/>
    <w:uiPriority w:val="99"/>
    <w:rsid w:val="00D46C69"/>
  </w:style>
  <w:style w:type="character" w:customStyle="1" w:styleId="WW8Num3z0">
    <w:name w:val="WW8Num3z0"/>
    <w:uiPriority w:val="99"/>
    <w:rsid w:val="00D46C69"/>
    <w:rPr>
      <w:rFonts w:ascii="OpenSymbol" w:hAnsi="OpenSymbol"/>
    </w:rPr>
  </w:style>
  <w:style w:type="character" w:customStyle="1" w:styleId="WW8Num3z1">
    <w:name w:val="WW8Num3z1"/>
    <w:uiPriority w:val="99"/>
    <w:rsid w:val="00D46C69"/>
    <w:rPr>
      <w:rFonts w:ascii="Courier New" w:hAnsi="Courier New"/>
    </w:rPr>
  </w:style>
  <w:style w:type="character" w:customStyle="1" w:styleId="WW8Num3z2">
    <w:name w:val="WW8Num3z2"/>
    <w:uiPriority w:val="99"/>
    <w:rsid w:val="00D46C69"/>
    <w:rPr>
      <w:rFonts w:ascii="Wingdings" w:hAnsi="Wingdings"/>
    </w:rPr>
  </w:style>
  <w:style w:type="character" w:customStyle="1" w:styleId="WW8Num3z3">
    <w:name w:val="WW8Num3z3"/>
    <w:uiPriority w:val="99"/>
    <w:rsid w:val="00D46C69"/>
    <w:rPr>
      <w:rFonts w:ascii="Symbol" w:hAnsi="Symbol"/>
    </w:rPr>
  </w:style>
  <w:style w:type="character" w:customStyle="1" w:styleId="Absatz-Standardschriftart">
    <w:name w:val="Absatz-Standardschriftart"/>
    <w:uiPriority w:val="99"/>
    <w:rsid w:val="00D46C69"/>
  </w:style>
  <w:style w:type="character" w:customStyle="1" w:styleId="ListLabel1">
    <w:name w:val="ListLabel 1"/>
    <w:uiPriority w:val="99"/>
    <w:rsid w:val="00D46C69"/>
  </w:style>
  <w:style w:type="character" w:customStyle="1" w:styleId="BodyTextChar">
    <w:name w:val="Body Text Char"/>
    <w:basedOn w:val="DefaultParagraphFont"/>
    <w:uiPriority w:val="99"/>
    <w:rsid w:val="00D46C69"/>
    <w:rPr>
      <w:rFonts w:cs="Times New Roman"/>
    </w:rPr>
  </w:style>
  <w:style w:type="character" w:customStyle="1" w:styleId="BodyTextIndentChar">
    <w:name w:val="Body Text Indent Char"/>
    <w:basedOn w:val="DefaultParagraphFont"/>
    <w:uiPriority w:val="99"/>
    <w:rsid w:val="00D46C69"/>
    <w:rPr>
      <w:rFonts w:cs="Times New Roman"/>
    </w:rPr>
  </w:style>
  <w:style w:type="character" w:customStyle="1" w:styleId="HeaderChar">
    <w:name w:val="Header Char"/>
    <w:basedOn w:val="DefaultParagraphFont"/>
    <w:uiPriority w:val="99"/>
    <w:rsid w:val="00D46C69"/>
    <w:rPr>
      <w:rFonts w:cs="Times New Roman"/>
    </w:rPr>
  </w:style>
  <w:style w:type="character" w:customStyle="1" w:styleId="FooterChar">
    <w:name w:val="Footer Char"/>
    <w:basedOn w:val="DefaultParagraphFont"/>
    <w:uiPriority w:val="99"/>
    <w:rsid w:val="00D46C69"/>
    <w:rPr>
      <w:rFonts w:cs="Times New Roman"/>
    </w:rPr>
  </w:style>
  <w:style w:type="character" w:customStyle="1" w:styleId="BalloonTextChar">
    <w:name w:val="Balloon Text Char"/>
    <w:basedOn w:val="DefaultParagraphFont"/>
    <w:uiPriority w:val="99"/>
    <w:rsid w:val="00D46C69"/>
    <w:rPr>
      <w:rFonts w:cs="Times New Roman"/>
    </w:rPr>
  </w:style>
  <w:style w:type="paragraph" w:customStyle="1" w:styleId="Heading">
    <w:name w:val="Heading"/>
    <w:basedOn w:val="Normal"/>
    <w:next w:val="BodyText"/>
    <w:uiPriority w:val="99"/>
    <w:rsid w:val="00D46C69"/>
    <w:pPr>
      <w:keepNext/>
      <w:spacing w:before="240" w:after="120"/>
    </w:pPr>
    <w:rPr>
      <w:rFonts w:ascii="Arial" w:eastAsia="Arial Unicode MS" w:hAnsi="Arial" w:cs="Arial Unicode MS"/>
      <w:sz w:val="28"/>
      <w:szCs w:val="28"/>
    </w:rPr>
  </w:style>
  <w:style w:type="paragraph" w:styleId="BodyText">
    <w:name w:val="Body Text"/>
    <w:basedOn w:val="Normal"/>
    <w:link w:val="BodyTextChar1"/>
    <w:uiPriority w:val="99"/>
    <w:rsid w:val="00D46C69"/>
    <w:pPr>
      <w:spacing w:after="120"/>
    </w:pPr>
  </w:style>
  <w:style w:type="character" w:customStyle="1" w:styleId="BodyTextChar1">
    <w:name w:val="Body Text Char1"/>
    <w:basedOn w:val="DefaultParagraphFont"/>
    <w:link w:val="BodyText"/>
    <w:uiPriority w:val="99"/>
    <w:semiHidden/>
    <w:rsid w:val="004F19E0"/>
    <w:rPr>
      <w:rFonts w:ascii="CG Times" w:eastAsia="MS Mincho" w:hAnsi="CG Times"/>
      <w:kern w:val="1"/>
      <w:sz w:val="20"/>
      <w:szCs w:val="20"/>
      <w:lang w:eastAsia="ar-SA"/>
    </w:rPr>
  </w:style>
  <w:style w:type="paragraph" w:styleId="List">
    <w:name w:val="List"/>
    <w:basedOn w:val="BodyText"/>
    <w:uiPriority w:val="99"/>
    <w:rsid w:val="00D46C69"/>
  </w:style>
  <w:style w:type="paragraph" w:styleId="Caption">
    <w:name w:val="caption"/>
    <w:basedOn w:val="Normal"/>
    <w:uiPriority w:val="99"/>
    <w:qFormat/>
    <w:rsid w:val="00D46C69"/>
    <w:pPr>
      <w:suppressLineNumbers/>
      <w:spacing w:before="120" w:after="120"/>
    </w:pPr>
    <w:rPr>
      <w:i/>
      <w:iCs/>
      <w:sz w:val="24"/>
      <w:szCs w:val="24"/>
    </w:rPr>
  </w:style>
  <w:style w:type="paragraph" w:customStyle="1" w:styleId="Index">
    <w:name w:val="Index"/>
    <w:basedOn w:val="Normal"/>
    <w:uiPriority w:val="99"/>
    <w:rsid w:val="00D46C69"/>
    <w:pPr>
      <w:suppressLineNumbers/>
    </w:pPr>
  </w:style>
  <w:style w:type="paragraph" w:customStyle="1" w:styleId="Caption1">
    <w:name w:val="Caption1"/>
    <w:basedOn w:val="Normal"/>
    <w:uiPriority w:val="99"/>
    <w:rsid w:val="00D46C69"/>
  </w:style>
  <w:style w:type="paragraph" w:styleId="BodyTextIndent">
    <w:name w:val="Body Text Indent"/>
    <w:basedOn w:val="Normal"/>
    <w:link w:val="BodyTextIndentChar1"/>
    <w:uiPriority w:val="99"/>
    <w:rsid w:val="00D46C69"/>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807"/>
      <w:jc w:val="both"/>
    </w:pPr>
    <w:rPr>
      <w:sz w:val="24"/>
    </w:rPr>
  </w:style>
  <w:style w:type="character" w:customStyle="1" w:styleId="BodyTextIndentChar1">
    <w:name w:val="Body Text Indent Char1"/>
    <w:basedOn w:val="DefaultParagraphFont"/>
    <w:link w:val="BodyTextIndent"/>
    <w:uiPriority w:val="99"/>
    <w:semiHidden/>
    <w:rsid w:val="004F19E0"/>
    <w:rPr>
      <w:rFonts w:ascii="CG Times" w:eastAsia="MS Mincho" w:hAnsi="CG Times"/>
      <w:kern w:val="1"/>
      <w:sz w:val="20"/>
      <w:szCs w:val="20"/>
      <w:lang w:eastAsia="ar-SA"/>
    </w:rPr>
  </w:style>
  <w:style w:type="paragraph" w:styleId="Header">
    <w:name w:val="header"/>
    <w:basedOn w:val="Normal"/>
    <w:link w:val="HeaderChar1"/>
    <w:uiPriority w:val="99"/>
    <w:rsid w:val="00D46C69"/>
    <w:pPr>
      <w:suppressLineNumbers/>
      <w:tabs>
        <w:tab w:val="center" w:pos="4320"/>
        <w:tab w:val="right" w:pos="8640"/>
      </w:tabs>
    </w:pPr>
  </w:style>
  <w:style w:type="character" w:customStyle="1" w:styleId="HeaderChar1">
    <w:name w:val="Header Char1"/>
    <w:basedOn w:val="DefaultParagraphFont"/>
    <w:link w:val="Header"/>
    <w:uiPriority w:val="99"/>
    <w:semiHidden/>
    <w:rsid w:val="004F19E0"/>
    <w:rPr>
      <w:rFonts w:ascii="CG Times" w:eastAsia="MS Mincho" w:hAnsi="CG Times"/>
      <w:kern w:val="1"/>
      <w:sz w:val="20"/>
      <w:szCs w:val="20"/>
      <w:lang w:eastAsia="ar-SA"/>
    </w:rPr>
  </w:style>
  <w:style w:type="paragraph" w:styleId="Footer">
    <w:name w:val="footer"/>
    <w:basedOn w:val="Normal"/>
    <w:link w:val="FooterChar1"/>
    <w:uiPriority w:val="99"/>
    <w:rsid w:val="00D46C69"/>
    <w:pPr>
      <w:suppressLineNumbers/>
      <w:tabs>
        <w:tab w:val="center" w:pos="4320"/>
        <w:tab w:val="right" w:pos="8640"/>
      </w:tabs>
    </w:pPr>
  </w:style>
  <w:style w:type="character" w:customStyle="1" w:styleId="FooterChar1">
    <w:name w:val="Footer Char1"/>
    <w:basedOn w:val="DefaultParagraphFont"/>
    <w:link w:val="Footer"/>
    <w:uiPriority w:val="99"/>
    <w:semiHidden/>
    <w:rsid w:val="004F19E0"/>
    <w:rPr>
      <w:rFonts w:ascii="CG Times" w:eastAsia="MS Mincho" w:hAnsi="CG Times"/>
      <w:kern w:val="1"/>
      <w:sz w:val="20"/>
      <w:szCs w:val="20"/>
      <w:lang w:eastAsia="ar-SA"/>
    </w:rPr>
  </w:style>
  <w:style w:type="paragraph" w:styleId="BalloonText">
    <w:name w:val="Balloon Text"/>
    <w:basedOn w:val="Normal"/>
    <w:link w:val="BalloonTextChar1"/>
    <w:uiPriority w:val="99"/>
    <w:rsid w:val="00D46C69"/>
  </w:style>
  <w:style w:type="character" w:customStyle="1" w:styleId="BalloonTextChar1">
    <w:name w:val="Balloon Text Char1"/>
    <w:basedOn w:val="DefaultParagraphFont"/>
    <w:link w:val="BalloonText"/>
    <w:uiPriority w:val="99"/>
    <w:semiHidden/>
    <w:rsid w:val="004F19E0"/>
    <w:rPr>
      <w:rFonts w:eastAsia="MS Mincho"/>
      <w:kern w:val="1"/>
      <w:sz w:val="0"/>
      <w:szCs w:val="0"/>
      <w:lang w:eastAsia="ar-SA"/>
    </w:rPr>
  </w:style>
  <w:style w:type="paragraph" w:customStyle="1" w:styleId="Framecontents">
    <w:name w:val="Frame contents"/>
    <w:basedOn w:val="BodyText"/>
    <w:uiPriority w:val="99"/>
    <w:rsid w:val="00D46C69"/>
  </w:style>
  <w:style w:type="character" w:styleId="CommentReference">
    <w:name w:val="annotation reference"/>
    <w:basedOn w:val="DefaultParagraphFont"/>
    <w:uiPriority w:val="99"/>
    <w:semiHidden/>
    <w:rsid w:val="00291489"/>
    <w:rPr>
      <w:rFonts w:cs="Times New Roman"/>
      <w:sz w:val="16"/>
    </w:rPr>
  </w:style>
  <w:style w:type="paragraph" w:styleId="CommentText">
    <w:name w:val="annotation text"/>
    <w:basedOn w:val="Normal"/>
    <w:link w:val="CommentTextChar"/>
    <w:uiPriority w:val="99"/>
    <w:semiHidden/>
    <w:rsid w:val="00291489"/>
  </w:style>
  <w:style w:type="character" w:customStyle="1" w:styleId="CommentTextChar">
    <w:name w:val="Comment Text Char"/>
    <w:basedOn w:val="DefaultParagraphFont"/>
    <w:link w:val="CommentText"/>
    <w:uiPriority w:val="99"/>
    <w:semiHidden/>
    <w:locked/>
    <w:rsid w:val="00291489"/>
    <w:rPr>
      <w:rFonts w:ascii="CG Times" w:eastAsia="MS Mincho" w:hAnsi="CG Times"/>
      <w:kern w:val="1"/>
      <w:lang w:eastAsia="ar-SA" w:bidi="ar-SA"/>
    </w:rPr>
  </w:style>
  <w:style w:type="paragraph" w:styleId="CommentSubject">
    <w:name w:val="annotation subject"/>
    <w:basedOn w:val="CommentText"/>
    <w:next w:val="CommentText"/>
    <w:link w:val="CommentSubjectChar"/>
    <w:uiPriority w:val="99"/>
    <w:semiHidden/>
    <w:rsid w:val="00291489"/>
    <w:rPr>
      <w:b/>
      <w:bCs/>
    </w:rPr>
  </w:style>
  <w:style w:type="character" w:customStyle="1" w:styleId="CommentSubjectChar">
    <w:name w:val="Comment Subject Char"/>
    <w:basedOn w:val="CommentTextChar"/>
    <w:link w:val="CommentSubject"/>
    <w:uiPriority w:val="99"/>
    <w:semiHidden/>
    <w:locked/>
    <w:rsid w:val="00291489"/>
    <w:rPr>
      <w:rFonts w:ascii="CG Times" w:eastAsia="MS Mincho" w:hAnsi="CG Times"/>
      <w:b/>
      <w:kern w:val="1"/>
      <w:lang w:eastAsia="ar-SA" w:bidi="ar-SA"/>
    </w:rPr>
  </w:style>
  <w:style w:type="paragraph" w:styleId="ListParagraph">
    <w:name w:val="List Paragraph"/>
    <w:basedOn w:val="Normal"/>
    <w:uiPriority w:val="99"/>
    <w:qFormat/>
    <w:rsid w:val="00BC1A0E"/>
    <w:pPr>
      <w:widowControl w:val="0"/>
      <w:suppressAutoHyphens w:val="0"/>
      <w:overflowPunct/>
      <w:autoSpaceDE w:val="0"/>
      <w:autoSpaceDN w:val="0"/>
      <w:adjustRightInd w:val="0"/>
      <w:ind w:left="708"/>
    </w:pPr>
    <w:rPr>
      <w:rFonts w:eastAsia="Times New Roman"/>
      <w:kern w:val="0"/>
      <w:szCs w:val="24"/>
      <w:lang w:eastAsia="en-US"/>
    </w:rPr>
  </w:style>
  <w:style w:type="character" w:customStyle="1" w:styleId="blacksml">
    <w:name w:val="blacksml"/>
    <w:uiPriority w:val="99"/>
    <w:rsid w:val="00BC1A0E"/>
  </w:style>
  <w:style w:type="character" w:customStyle="1" w:styleId="author">
    <w:name w:val="author"/>
    <w:uiPriority w:val="99"/>
    <w:rsid w:val="00BC1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69"/>
    <w:pPr>
      <w:suppressAutoHyphens/>
      <w:overflowPunct w:val="0"/>
    </w:pPr>
    <w:rPr>
      <w:rFonts w:ascii="CG Times" w:eastAsia="MS Mincho" w:hAnsi="CG Times"/>
      <w:kern w:val="1"/>
      <w:lang w:eastAsia="ar-SA"/>
    </w:rPr>
  </w:style>
  <w:style w:type="paragraph" w:styleId="Heading2">
    <w:name w:val="heading 2"/>
    <w:basedOn w:val="Normal"/>
    <w:next w:val="Normal"/>
    <w:link w:val="Heading2Char"/>
    <w:uiPriority w:val="99"/>
    <w:qFormat/>
    <w:rsid w:val="00BC1A0E"/>
    <w:pPr>
      <w:keepNext/>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autoSpaceDE w:val="0"/>
      <w:autoSpaceDN w:val="0"/>
      <w:adjustRightInd w:val="0"/>
      <w:ind w:left="5040" w:hanging="5040"/>
      <w:jc w:val="both"/>
      <w:outlineLvl w:val="1"/>
    </w:pPr>
    <w:rPr>
      <w:rFonts w:eastAsia="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1A0E"/>
    <w:rPr>
      <w:rFonts w:ascii="CG Times" w:hAnsi="CG Times" w:cs="Times New Roman"/>
      <w:sz w:val="24"/>
      <w:szCs w:val="24"/>
    </w:rPr>
  </w:style>
  <w:style w:type="character" w:customStyle="1" w:styleId="WW8Num1z0">
    <w:name w:val="WW8Num1z0"/>
    <w:uiPriority w:val="99"/>
    <w:rsid w:val="00D46C69"/>
  </w:style>
  <w:style w:type="character" w:customStyle="1" w:styleId="WW8Num1z1">
    <w:name w:val="WW8Num1z1"/>
    <w:uiPriority w:val="99"/>
    <w:rsid w:val="00D46C69"/>
    <w:rPr>
      <w:rFonts w:ascii="OpenSymbol" w:hAnsi="OpenSymbol"/>
    </w:rPr>
  </w:style>
  <w:style w:type="character" w:customStyle="1" w:styleId="WW8Num2z0">
    <w:name w:val="WW8Num2z0"/>
    <w:uiPriority w:val="99"/>
    <w:rsid w:val="00D46C69"/>
  </w:style>
  <w:style w:type="character" w:customStyle="1" w:styleId="WW8Num3z0">
    <w:name w:val="WW8Num3z0"/>
    <w:uiPriority w:val="99"/>
    <w:rsid w:val="00D46C69"/>
    <w:rPr>
      <w:rFonts w:ascii="OpenSymbol" w:hAnsi="OpenSymbol"/>
    </w:rPr>
  </w:style>
  <w:style w:type="character" w:customStyle="1" w:styleId="WW8Num3z1">
    <w:name w:val="WW8Num3z1"/>
    <w:uiPriority w:val="99"/>
    <w:rsid w:val="00D46C69"/>
    <w:rPr>
      <w:rFonts w:ascii="Courier New" w:hAnsi="Courier New"/>
    </w:rPr>
  </w:style>
  <w:style w:type="character" w:customStyle="1" w:styleId="WW8Num3z2">
    <w:name w:val="WW8Num3z2"/>
    <w:uiPriority w:val="99"/>
    <w:rsid w:val="00D46C69"/>
    <w:rPr>
      <w:rFonts w:ascii="Wingdings" w:hAnsi="Wingdings"/>
    </w:rPr>
  </w:style>
  <w:style w:type="character" w:customStyle="1" w:styleId="WW8Num3z3">
    <w:name w:val="WW8Num3z3"/>
    <w:uiPriority w:val="99"/>
    <w:rsid w:val="00D46C69"/>
    <w:rPr>
      <w:rFonts w:ascii="Symbol" w:hAnsi="Symbol"/>
    </w:rPr>
  </w:style>
  <w:style w:type="character" w:customStyle="1" w:styleId="Absatz-Standardschriftart">
    <w:name w:val="Absatz-Standardschriftart"/>
    <w:uiPriority w:val="99"/>
    <w:rsid w:val="00D46C69"/>
  </w:style>
  <w:style w:type="character" w:customStyle="1" w:styleId="ListLabel1">
    <w:name w:val="ListLabel 1"/>
    <w:uiPriority w:val="99"/>
    <w:rsid w:val="00D46C69"/>
  </w:style>
  <w:style w:type="character" w:customStyle="1" w:styleId="BodyTextChar">
    <w:name w:val="Body Text Char"/>
    <w:basedOn w:val="DefaultParagraphFont"/>
    <w:uiPriority w:val="99"/>
    <w:rsid w:val="00D46C69"/>
    <w:rPr>
      <w:rFonts w:cs="Times New Roman"/>
    </w:rPr>
  </w:style>
  <w:style w:type="character" w:customStyle="1" w:styleId="BodyTextIndentChar">
    <w:name w:val="Body Text Indent Char"/>
    <w:basedOn w:val="DefaultParagraphFont"/>
    <w:uiPriority w:val="99"/>
    <w:rsid w:val="00D46C69"/>
    <w:rPr>
      <w:rFonts w:cs="Times New Roman"/>
    </w:rPr>
  </w:style>
  <w:style w:type="character" w:customStyle="1" w:styleId="HeaderChar">
    <w:name w:val="Header Char"/>
    <w:basedOn w:val="DefaultParagraphFont"/>
    <w:uiPriority w:val="99"/>
    <w:rsid w:val="00D46C69"/>
    <w:rPr>
      <w:rFonts w:cs="Times New Roman"/>
    </w:rPr>
  </w:style>
  <w:style w:type="character" w:customStyle="1" w:styleId="FooterChar">
    <w:name w:val="Footer Char"/>
    <w:basedOn w:val="DefaultParagraphFont"/>
    <w:uiPriority w:val="99"/>
    <w:rsid w:val="00D46C69"/>
    <w:rPr>
      <w:rFonts w:cs="Times New Roman"/>
    </w:rPr>
  </w:style>
  <w:style w:type="character" w:customStyle="1" w:styleId="BalloonTextChar">
    <w:name w:val="Balloon Text Char"/>
    <w:basedOn w:val="DefaultParagraphFont"/>
    <w:uiPriority w:val="99"/>
    <w:rsid w:val="00D46C69"/>
    <w:rPr>
      <w:rFonts w:cs="Times New Roman"/>
    </w:rPr>
  </w:style>
  <w:style w:type="paragraph" w:customStyle="1" w:styleId="Heading">
    <w:name w:val="Heading"/>
    <w:basedOn w:val="Normal"/>
    <w:next w:val="BodyText"/>
    <w:uiPriority w:val="99"/>
    <w:rsid w:val="00D46C69"/>
    <w:pPr>
      <w:keepNext/>
      <w:spacing w:before="240" w:after="120"/>
    </w:pPr>
    <w:rPr>
      <w:rFonts w:ascii="Arial" w:eastAsia="Arial Unicode MS" w:hAnsi="Arial" w:cs="Arial Unicode MS"/>
      <w:sz w:val="28"/>
      <w:szCs w:val="28"/>
    </w:rPr>
  </w:style>
  <w:style w:type="paragraph" w:styleId="BodyText">
    <w:name w:val="Body Text"/>
    <w:basedOn w:val="Normal"/>
    <w:link w:val="BodyTextChar1"/>
    <w:uiPriority w:val="99"/>
    <w:rsid w:val="00D46C69"/>
    <w:pPr>
      <w:spacing w:after="120"/>
    </w:pPr>
  </w:style>
  <w:style w:type="character" w:customStyle="1" w:styleId="BodyTextChar1">
    <w:name w:val="Body Text Char1"/>
    <w:basedOn w:val="DefaultParagraphFont"/>
    <w:link w:val="BodyText"/>
    <w:uiPriority w:val="99"/>
    <w:semiHidden/>
    <w:rsid w:val="004F19E0"/>
    <w:rPr>
      <w:rFonts w:ascii="CG Times" w:eastAsia="MS Mincho" w:hAnsi="CG Times"/>
      <w:kern w:val="1"/>
      <w:sz w:val="20"/>
      <w:szCs w:val="20"/>
      <w:lang w:eastAsia="ar-SA"/>
    </w:rPr>
  </w:style>
  <w:style w:type="paragraph" w:styleId="List">
    <w:name w:val="List"/>
    <w:basedOn w:val="BodyText"/>
    <w:uiPriority w:val="99"/>
    <w:rsid w:val="00D46C69"/>
  </w:style>
  <w:style w:type="paragraph" w:styleId="Caption">
    <w:name w:val="caption"/>
    <w:basedOn w:val="Normal"/>
    <w:uiPriority w:val="99"/>
    <w:qFormat/>
    <w:rsid w:val="00D46C69"/>
    <w:pPr>
      <w:suppressLineNumbers/>
      <w:spacing w:before="120" w:after="120"/>
    </w:pPr>
    <w:rPr>
      <w:i/>
      <w:iCs/>
      <w:sz w:val="24"/>
      <w:szCs w:val="24"/>
    </w:rPr>
  </w:style>
  <w:style w:type="paragraph" w:customStyle="1" w:styleId="Index">
    <w:name w:val="Index"/>
    <w:basedOn w:val="Normal"/>
    <w:uiPriority w:val="99"/>
    <w:rsid w:val="00D46C69"/>
    <w:pPr>
      <w:suppressLineNumbers/>
    </w:pPr>
  </w:style>
  <w:style w:type="paragraph" w:customStyle="1" w:styleId="Caption1">
    <w:name w:val="Caption1"/>
    <w:basedOn w:val="Normal"/>
    <w:uiPriority w:val="99"/>
    <w:rsid w:val="00D46C69"/>
  </w:style>
  <w:style w:type="paragraph" w:styleId="BodyTextIndent">
    <w:name w:val="Body Text Indent"/>
    <w:basedOn w:val="Normal"/>
    <w:link w:val="BodyTextIndentChar1"/>
    <w:uiPriority w:val="99"/>
    <w:rsid w:val="00D46C69"/>
    <w:pPr>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807"/>
      <w:jc w:val="both"/>
    </w:pPr>
    <w:rPr>
      <w:sz w:val="24"/>
    </w:rPr>
  </w:style>
  <w:style w:type="character" w:customStyle="1" w:styleId="BodyTextIndentChar1">
    <w:name w:val="Body Text Indent Char1"/>
    <w:basedOn w:val="DefaultParagraphFont"/>
    <w:link w:val="BodyTextIndent"/>
    <w:uiPriority w:val="99"/>
    <w:semiHidden/>
    <w:rsid w:val="004F19E0"/>
    <w:rPr>
      <w:rFonts w:ascii="CG Times" w:eastAsia="MS Mincho" w:hAnsi="CG Times"/>
      <w:kern w:val="1"/>
      <w:sz w:val="20"/>
      <w:szCs w:val="20"/>
      <w:lang w:eastAsia="ar-SA"/>
    </w:rPr>
  </w:style>
  <w:style w:type="paragraph" w:styleId="Header">
    <w:name w:val="header"/>
    <w:basedOn w:val="Normal"/>
    <w:link w:val="HeaderChar1"/>
    <w:uiPriority w:val="99"/>
    <w:rsid w:val="00D46C69"/>
    <w:pPr>
      <w:suppressLineNumbers/>
      <w:tabs>
        <w:tab w:val="center" w:pos="4320"/>
        <w:tab w:val="right" w:pos="8640"/>
      </w:tabs>
    </w:pPr>
  </w:style>
  <w:style w:type="character" w:customStyle="1" w:styleId="HeaderChar1">
    <w:name w:val="Header Char1"/>
    <w:basedOn w:val="DefaultParagraphFont"/>
    <w:link w:val="Header"/>
    <w:uiPriority w:val="99"/>
    <w:semiHidden/>
    <w:rsid w:val="004F19E0"/>
    <w:rPr>
      <w:rFonts w:ascii="CG Times" w:eastAsia="MS Mincho" w:hAnsi="CG Times"/>
      <w:kern w:val="1"/>
      <w:sz w:val="20"/>
      <w:szCs w:val="20"/>
      <w:lang w:eastAsia="ar-SA"/>
    </w:rPr>
  </w:style>
  <w:style w:type="paragraph" w:styleId="Footer">
    <w:name w:val="footer"/>
    <w:basedOn w:val="Normal"/>
    <w:link w:val="FooterChar1"/>
    <w:uiPriority w:val="99"/>
    <w:rsid w:val="00D46C69"/>
    <w:pPr>
      <w:suppressLineNumbers/>
      <w:tabs>
        <w:tab w:val="center" w:pos="4320"/>
        <w:tab w:val="right" w:pos="8640"/>
      </w:tabs>
    </w:pPr>
  </w:style>
  <w:style w:type="character" w:customStyle="1" w:styleId="FooterChar1">
    <w:name w:val="Footer Char1"/>
    <w:basedOn w:val="DefaultParagraphFont"/>
    <w:link w:val="Footer"/>
    <w:uiPriority w:val="99"/>
    <w:semiHidden/>
    <w:rsid w:val="004F19E0"/>
    <w:rPr>
      <w:rFonts w:ascii="CG Times" w:eastAsia="MS Mincho" w:hAnsi="CG Times"/>
      <w:kern w:val="1"/>
      <w:sz w:val="20"/>
      <w:szCs w:val="20"/>
      <w:lang w:eastAsia="ar-SA"/>
    </w:rPr>
  </w:style>
  <w:style w:type="paragraph" w:styleId="BalloonText">
    <w:name w:val="Balloon Text"/>
    <w:basedOn w:val="Normal"/>
    <w:link w:val="BalloonTextChar1"/>
    <w:uiPriority w:val="99"/>
    <w:rsid w:val="00D46C69"/>
  </w:style>
  <w:style w:type="character" w:customStyle="1" w:styleId="BalloonTextChar1">
    <w:name w:val="Balloon Text Char1"/>
    <w:basedOn w:val="DefaultParagraphFont"/>
    <w:link w:val="BalloonText"/>
    <w:uiPriority w:val="99"/>
    <w:semiHidden/>
    <w:rsid w:val="004F19E0"/>
    <w:rPr>
      <w:rFonts w:eastAsia="MS Mincho"/>
      <w:kern w:val="1"/>
      <w:sz w:val="0"/>
      <w:szCs w:val="0"/>
      <w:lang w:eastAsia="ar-SA"/>
    </w:rPr>
  </w:style>
  <w:style w:type="paragraph" w:customStyle="1" w:styleId="Framecontents">
    <w:name w:val="Frame contents"/>
    <w:basedOn w:val="BodyText"/>
    <w:uiPriority w:val="99"/>
    <w:rsid w:val="00D46C69"/>
  </w:style>
  <w:style w:type="character" w:styleId="CommentReference">
    <w:name w:val="annotation reference"/>
    <w:basedOn w:val="DefaultParagraphFont"/>
    <w:uiPriority w:val="99"/>
    <w:semiHidden/>
    <w:rsid w:val="00291489"/>
    <w:rPr>
      <w:rFonts w:cs="Times New Roman"/>
      <w:sz w:val="16"/>
    </w:rPr>
  </w:style>
  <w:style w:type="paragraph" w:styleId="CommentText">
    <w:name w:val="annotation text"/>
    <w:basedOn w:val="Normal"/>
    <w:link w:val="CommentTextChar"/>
    <w:uiPriority w:val="99"/>
    <w:semiHidden/>
    <w:rsid w:val="00291489"/>
  </w:style>
  <w:style w:type="character" w:customStyle="1" w:styleId="CommentTextChar">
    <w:name w:val="Comment Text Char"/>
    <w:basedOn w:val="DefaultParagraphFont"/>
    <w:link w:val="CommentText"/>
    <w:uiPriority w:val="99"/>
    <w:semiHidden/>
    <w:locked/>
    <w:rsid w:val="00291489"/>
    <w:rPr>
      <w:rFonts w:ascii="CG Times" w:eastAsia="MS Mincho" w:hAnsi="CG Times"/>
      <w:kern w:val="1"/>
      <w:lang w:eastAsia="ar-SA" w:bidi="ar-SA"/>
    </w:rPr>
  </w:style>
  <w:style w:type="paragraph" w:styleId="CommentSubject">
    <w:name w:val="annotation subject"/>
    <w:basedOn w:val="CommentText"/>
    <w:next w:val="CommentText"/>
    <w:link w:val="CommentSubjectChar"/>
    <w:uiPriority w:val="99"/>
    <w:semiHidden/>
    <w:rsid w:val="00291489"/>
    <w:rPr>
      <w:b/>
      <w:bCs/>
    </w:rPr>
  </w:style>
  <w:style w:type="character" w:customStyle="1" w:styleId="CommentSubjectChar">
    <w:name w:val="Comment Subject Char"/>
    <w:basedOn w:val="CommentTextChar"/>
    <w:link w:val="CommentSubject"/>
    <w:uiPriority w:val="99"/>
    <w:semiHidden/>
    <w:locked/>
    <w:rsid w:val="00291489"/>
    <w:rPr>
      <w:rFonts w:ascii="CG Times" w:eastAsia="MS Mincho" w:hAnsi="CG Times"/>
      <w:b/>
      <w:kern w:val="1"/>
      <w:lang w:eastAsia="ar-SA" w:bidi="ar-SA"/>
    </w:rPr>
  </w:style>
  <w:style w:type="paragraph" w:styleId="ListParagraph">
    <w:name w:val="List Paragraph"/>
    <w:basedOn w:val="Normal"/>
    <w:uiPriority w:val="99"/>
    <w:qFormat/>
    <w:rsid w:val="00BC1A0E"/>
    <w:pPr>
      <w:widowControl w:val="0"/>
      <w:suppressAutoHyphens w:val="0"/>
      <w:overflowPunct/>
      <w:autoSpaceDE w:val="0"/>
      <w:autoSpaceDN w:val="0"/>
      <w:adjustRightInd w:val="0"/>
      <w:ind w:left="708"/>
    </w:pPr>
    <w:rPr>
      <w:rFonts w:eastAsia="Times New Roman"/>
      <w:kern w:val="0"/>
      <w:szCs w:val="24"/>
      <w:lang w:eastAsia="en-US"/>
    </w:rPr>
  </w:style>
  <w:style w:type="character" w:customStyle="1" w:styleId="blacksml">
    <w:name w:val="blacksml"/>
    <w:uiPriority w:val="99"/>
    <w:rsid w:val="00BC1A0E"/>
  </w:style>
  <w:style w:type="character" w:customStyle="1" w:styleId="author">
    <w:name w:val="author"/>
    <w:uiPriority w:val="99"/>
    <w:rsid w:val="00BC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1051</Words>
  <Characters>6852</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Please Type</vt:lpstr>
    </vt:vector>
  </TitlesOfParts>
  <Company>Hewlett-Packard</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dc:title>
  <dc:creator>Philip Hultgren</dc:creator>
  <cp:lastModifiedBy>Pierre Bellicini</cp:lastModifiedBy>
  <cp:revision>2</cp:revision>
  <cp:lastPrinted>2011-05-17T20:37:00Z</cp:lastPrinted>
  <dcterms:created xsi:type="dcterms:W3CDTF">2014-07-07T13:25:00Z</dcterms:created>
  <dcterms:modified xsi:type="dcterms:W3CDTF">2014-07-07T13:25:00Z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